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EA28" w14:textId="77777777" w:rsidR="00A77B3E" w:rsidRDefault="00000000">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 xml:space="preserve">Drammen Venstre budsjettforslag </w:t>
      </w:r>
      <w:proofErr w:type="spellStart"/>
      <w:r>
        <w:rPr>
          <w:rFonts w:ascii="Calibri" w:eastAsia="Calibri" w:hAnsi="Calibri" w:cs="Calibri"/>
          <w:b w:val="0"/>
          <w:color w:val="17365D"/>
          <w:sz w:val="52"/>
        </w:rPr>
        <w:t>HØP</w:t>
      </w:r>
      <w:proofErr w:type="spellEnd"/>
      <w:r>
        <w:rPr>
          <w:rFonts w:ascii="Calibri" w:eastAsia="Calibri" w:hAnsi="Calibri" w:cs="Calibri"/>
          <w:b w:val="0"/>
          <w:color w:val="17365D"/>
          <w:sz w:val="52"/>
        </w:rPr>
        <w:t xml:space="preserve"> 24-27 2024-2027</w:t>
      </w:r>
    </w:p>
    <w:p w14:paraId="6C04BA86" w14:textId="77777777" w:rsidR="00A77B3E" w:rsidRDefault="00000000">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Drammen</w:t>
      </w:r>
    </w:p>
    <w:p w14:paraId="0C749727" w14:textId="77777777" w:rsidR="00A77B3E" w:rsidRDefault="006872A7">
      <w:pPr>
        <w:pStyle w:val="Overskrift2"/>
        <w:spacing w:before="0" w:after="0"/>
        <w:rPr>
          <w:rFonts w:ascii="Calibri" w:eastAsia="Calibri" w:hAnsi="Calibri" w:cs="Calibri"/>
          <w:i w:val="0"/>
          <w:color w:val="0070C0"/>
          <w:sz w:val="26"/>
        </w:rPr>
      </w:pPr>
      <w:r>
        <w:rPr>
          <w:noProof/>
        </w:rPr>
        <mc:AlternateContent>
          <mc:Choice Requires="wps">
            <w:drawing>
              <wp:anchor distT="0" distB="0" distL="114300" distR="114300" simplePos="0" relativeHeight="251658240" behindDoc="0" locked="0" layoutInCell="1" allowOverlap="1" wp14:anchorId="34C15A7C">
                <wp:simplePos x="0" y="0"/>
                <wp:positionH relativeFrom="column">
                  <wp:posOffset>0</wp:posOffset>
                </wp:positionH>
                <wp:positionV relativeFrom="paragraph">
                  <wp:posOffset>0</wp:posOffset>
                </wp:positionV>
                <wp:extent cx="8438515" cy="0"/>
                <wp:effectExtent l="0" t="0" r="0" b="0"/>
                <wp:wrapNone/>
                <wp:docPr id="14743417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726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64.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">
                <o:lock v:ext="edit" shapetype="f"/>
              </v:line>
            </w:pict>
          </mc:Fallback>
        </mc:AlternateContent>
      </w:r>
      <w:r w:rsidR="00C54C31">
        <w:rPr>
          <w:rFonts w:ascii="Calibri" w:eastAsia="Calibri" w:hAnsi="Calibri" w:cs="Calibri"/>
          <w:b w:val="0"/>
          <w:i w:val="0"/>
          <w:color w:val="000000"/>
          <w:sz w:val="22"/>
        </w:rPr>
        <w:br w:type="page"/>
      </w:r>
      <w:r w:rsidR="00C54C31">
        <w:rPr>
          <w:rFonts w:ascii="Calibri" w:eastAsia="Calibri" w:hAnsi="Calibri" w:cs="Calibri"/>
          <w:i w:val="0"/>
          <w:color w:val="0070C0"/>
          <w:sz w:val="26"/>
        </w:rPr>
        <w:lastRenderedPageBreak/>
        <w:t xml:space="preserve">Drammen Venstre budsjettforslag </w:t>
      </w:r>
      <w:proofErr w:type="spellStart"/>
      <w:r w:rsidR="00C54C31">
        <w:rPr>
          <w:rFonts w:ascii="Calibri" w:eastAsia="Calibri" w:hAnsi="Calibri" w:cs="Calibri"/>
          <w:i w:val="0"/>
          <w:color w:val="0070C0"/>
          <w:sz w:val="26"/>
        </w:rPr>
        <w:t>HØP</w:t>
      </w:r>
      <w:proofErr w:type="spellEnd"/>
      <w:r w:rsidR="00C54C31">
        <w:rPr>
          <w:rFonts w:ascii="Calibri" w:eastAsia="Calibri" w:hAnsi="Calibri" w:cs="Calibri"/>
          <w:i w:val="0"/>
          <w:color w:val="0070C0"/>
          <w:sz w:val="26"/>
        </w:rPr>
        <w:t xml:space="preserve"> 24-27</w:t>
      </w:r>
    </w:p>
    <w:p w14:paraId="6FD75901" w14:textId="77777777" w:rsidR="00A77B3E" w:rsidRDefault="00A77B3E">
      <w:pPr>
        <w:rPr>
          <w:rFonts w:ascii="Calibri" w:eastAsia="Calibri" w:hAnsi="Calibri" w:cs="Calibri"/>
          <w:color w:val="000000"/>
          <w:sz w:val="22"/>
        </w:rPr>
      </w:pPr>
    </w:p>
    <w:p w14:paraId="337E7127"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Driftsendringer oppsummert</w:t>
      </w:r>
    </w:p>
    <w:p w14:paraId="14C7AD54" w14:textId="77777777" w:rsidR="00A77B3E" w:rsidRDefault="00A77B3E">
      <w:pPr>
        <w:rPr>
          <w:rFonts w:ascii="Calibri" w:eastAsia="Calibri" w:hAnsi="Calibri" w:cs="Calibri"/>
          <w:color w:val="000000"/>
          <w:sz w:val="22"/>
        </w:rPr>
      </w:pPr>
    </w:p>
    <w:p w14:paraId="4B511FEB"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Vi styrker driftsbudsjettet for å:</w:t>
      </w:r>
    </w:p>
    <w:p w14:paraId="02426140"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skole P01 netto styrking av sine rammer</w:t>
      </w:r>
    </w:p>
    <w:p w14:paraId="479996C9"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Gjenåpne Berger skole som 1.-4. avdeling under Tømmerås</w:t>
      </w:r>
    </w:p>
    <w:p w14:paraId="6A3A823F"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Kompensere skoleskyss for elever på Sande videregående skole fra gamle Svelvik kommune, gjennom refusjon</w:t>
      </w:r>
    </w:p>
    <w:p w14:paraId="61A3AAF0"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barnehage P02 netto styrking av sine rammer</w:t>
      </w:r>
    </w:p>
    <w:p w14:paraId="5EE1A349"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 xml:space="preserve">Gi </w:t>
      </w:r>
      <w:proofErr w:type="gramStart"/>
      <w:r>
        <w:rPr>
          <w:rFonts w:ascii="Calibri" w:eastAsia="Calibri" w:hAnsi="Calibri" w:cs="Calibri"/>
          <w:color w:val="000000"/>
          <w:sz w:val="22"/>
        </w:rPr>
        <w:t>fosterhjemsforeldre avlønning</w:t>
      </w:r>
      <w:proofErr w:type="gramEnd"/>
      <w:r>
        <w:rPr>
          <w:rFonts w:ascii="Calibri" w:eastAsia="Calibri" w:hAnsi="Calibri" w:cs="Calibri"/>
          <w:color w:val="000000"/>
          <w:sz w:val="22"/>
        </w:rPr>
        <w:t xml:space="preserve"> i henhold til nye anbefalinger og praksis i andre kommuner</w:t>
      </w:r>
    </w:p>
    <w:p w14:paraId="11420927"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Sikre skolenes mulighet til å delta i finansiering av Aktive Lokalsamfunn-prosjekter</w:t>
      </w:r>
    </w:p>
    <w:p w14:paraId="2D65EAA5"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rammer til nye samarbeidsavtaler med frivillige organisasjoner og sosiale entreprenører, rettet mot barn og unge og eldre</w:t>
      </w:r>
    </w:p>
    <w:p w14:paraId="39E78EBD"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 xml:space="preserve">Gi økt tilskudd til Fontenehuset </w:t>
      </w:r>
      <w:proofErr w:type="spellStart"/>
      <w:r>
        <w:rPr>
          <w:rFonts w:ascii="Calibri" w:eastAsia="Calibri" w:hAnsi="Calibri" w:cs="Calibri"/>
          <w:color w:val="000000"/>
          <w:sz w:val="22"/>
        </w:rPr>
        <w:t>ihht</w:t>
      </w:r>
      <w:proofErr w:type="spellEnd"/>
      <w:r>
        <w:rPr>
          <w:rFonts w:ascii="Calibri" w:eastAsia="Calibri" w:hAnsi="Calibri" w:cs="Calibri"/>
          <w:color w:val="000000"/>
          <w:sz w:val="22"/>
        </w:rPr>
        <w:t xml:space="preserve"> søknad</w:t>
      </w:r>
    </w:p>
    <w:p w14:paraId="035BB77D"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en stor pakke for økt sysselsetting og redusert utenforskap i arbeidslivet, rettet mot mange ulike tiltak</w:t>
      </w:r>
    </w:p>
    <w:p w14:paraId="709AED2E"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Stanse nedleggelsen av NAV i Mjøndalen og Svelvik</w:t>
      </w:r>
    </w:p>
    <w:p w14:paraId="0289F573"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tilskudd til utvikling av idrettsanlegg gjennom offentlig-frivillig-private-samarbeid (</w:t>
      </w:r>
      <w:proofErr w:type="spellStart"/>
      <w:r>
        <w:rPr>
          <w:rFonts w:ascii="Calibri" w:eastAsia="Calibri" w:hAnsi="Calibri" w:cs="Calibri"/>
          <w:color w:val="000000"/>
          <w:sz w:val="22"/>
        </w:rPr>
        <w:t>OFPS</w:t>
      </w:r>
      <w:proofErr w:type="spellEnd"/>
      <w:r>
        <w:rPr>
          <w:rFonts w:ascii="Calibri" w:eastAsia="Calibri" w:hAnsi="Calibri" w:cs="Calibri"/>
          <w:color w:val="000000"/>
          <w:sz w:val="22"/>
        </w:rPr>
        <w:t>)</w:t>
      </w:r>
    </w:p>
    <w:p w14:paraId="0199FA4C"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Lukke avvikene i Tilrettelagt fritid (fritidskontakter)</w:t>
      </w:r>
    </w:p>
    <w:p w14:paraId="0B23EDF6"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 xml:space="preserve">Likebehandle </w:t>
      </w:r>
      <w:proofErr w:type="spellStart"/>
      <w:r>
        <w:rPr>
          <w:rFonts w:ascii="Calibri" w:eastAsia="Calibri" w:hAnsi="Calibri" w:cs="Calibri"/>
          <w:color w:val="000000"/>
          <w:sz w:val="22"/>
        </w:rPr>
        <w:t>lagseide</w:t>
      </w:r>
      <w:proofErr w:type="spellEnd"/>
      <w:r>
        <w:rPr>
          <w:rFonts w:ascii="Calibri" w:eastAsia="Calibri" w:hAnsi="Calibri" w:cs="Calibri"/>
          <w:color w:val="000000"/>
          <w:sz w:val="22"/>
        </w:rPr>
        <w:t xml:space="preserve"> og kommunale idrettsanlegg</w:t>
      </w:r>
    </w:p>
    <w:p w14:paraId="7C6CB140"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Styrke nærutvalgenes tilskuddsordning</w:t>
      </w:r>
    </w:p>
    <w:p w14:paraId="70D8EED9"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Opprette et busstilbud til Spiraltoppen</w:t>
      </w:r>
    </w:p>
    <w:p w14:paraId="4D4FDDD0"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Gi ENØK-tilskudd til privathusholdninger</w:t>
      </w:r>
    </w:p>
    <w:p w14:paraId="0BFD4C75" w14:textId="77777777" w:rsidR="00A77B3E" w:rsidRDefault="00000000">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Sikre julebelysning i Mjøndalen</w:t>
      </w:r>
    </w:p>
    <w:p w14:paraId="0F6ADA75"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Dette finansierer vi gjennom å:</w:t>
      </w:r>
    </w:p>
    <w:p w14:paraId="114B6597" w14:textId="77777777" w:rsidR="00A77B3E" w:rsidRDefault="00000000">
      <w:pPr>
        <w:numPr>
          <w:ilvl w:val="0"/>
          <w:numId w:val="2"/>
        </w:numPr>
        <w:spacing w:afterAutospacing="1"/>
        <w:rPr>
          <w:rFonts w:ascii="Calibri" w:eastAsia="Calibri" w:hAnsi="Calibri" w:cs="Calibri"/>
          <w:color w:val="000000"/>
          <w:sz w:val="22"/>
        </w:rPr>
      </w:pPr>
      <w:r>
        <w:rPr>
          <w:rFonts w:ascii="Calibri" w:eastAsia="Calibri" w:hAnsi="Calibri" w:cs="Calibri"/>
          <w:color w:val="000000"/>
          <w:sz w:val="22"/>
        </w:rPr>
        <w:t>Jobbe mot at Drammen kommer ned på landssnittet i ikke-sysselsetting; konkret at vi vil flytte 1200 mennesker fra trygd til arbeid i løpet av fire år, og økte skatteinntekter fra dette. Dette er forventet effekt av den nevnte pakken for sysselsetting og redusert utenforskap i arbeidslivet.</w:t>
      </w:r>
    </w:p>
    <w:p w14:paraId="14851658" w14:textId="77777777" w:rsidR="00A77B3E" w:rsidRDefault="00000000">
      <w:pPr>
        <w:numPr>
          <w:ilvl w:val="0"/>
          <w:numId w:val="2"/>
        </w:numPr>
        <w:spacing w:afterAutospacing="1"/>
        <w:rPr>
          <w:rFonts w:ascii="Calibri" w:eastAsia="Calibri" w:hAnsi="Calibri" w:cs="Calibri"/>
          <w:color w:val="000000"/>
          <w:sz w:val="22"/>
        </w:rPr>
      </w:pPr>
      <w:r>
        <w:rPr>
          <w:rFonts w:ascii="Calibri" w:eastAsia="Calibri" w:hAnsi="Calibri" w:cs="Calibri"/>
          <w:color w:val="000000"/>
          <w:sz w:val="22"/>
        </w:rPr>
        <w:t>Kutte i ikke-essensielle prosjekter som ikke berører lovpålagte tjenester eller “basis” drift som vil få uakseptable konsekvenser. Se i sammenheng med verbalpunkt om å utrede dette.</w:t>
      </w:r>
    </w:p>
    <w:p w14:paraId="50B6E231" w14:textId="77777777" w:rsidR="00A77B3E" w:rsidRDefault="00000000">
      <w:pPr>
        <w:numPr>
          <w:ilvl w:val="0"/>
          <w:numId w:val="2"/>
        </w:numPr>
        <w:spacing w:afterAutospacing="1"/>
        <w:rPr>
          <w:rFonts w:ascii="Calibri" w:eastAsia="Calibri" w:hAnsi="Calibri" w:cs="Calibri"/>
          <w:color w:val="000000"/>
          <w:sz w:val="22"/>
        </w:rPr>
      </w:pPr>
      <w:r>
        <w:rPr>
          <w:rFonts w:ascii="Calibri" w:eastAsia="Calibri" w:hAnsi="Calibri" w:cs="Calibri"/>
          <w:color w:val="000000"/>
          <w:sz w:val="22"/>
        </w:rPr>
        <w:t>Redusert bruk av overtid og vikarer i hele organisasjonen</w:t>
      </w:r>
    </w:p>
    <w:p w14:paraId="131062CC" w14:textId="77777777" w:rsidR="00A77B3E" w:rsidRDefault="00000000">
      <w:pPr>
        <w:numPr>
          <w:ilvl w:val="0"/>
          <w:numId w:val="2"/>
        </w:numPr>
        <w:spacing w:afterAutospacing="1"/>
        <w:rPr>
          <w:rFonts w:ascii="Calibri" w:eastAsia="Calibri" w:hAnsi="Calibri" w:cs="Calibri"/>
          <w:color w:val="000000"/>
          <w:sz w:val="22"/>
        </w:rPr>
      </w:pPr>
      <w:r>
        <w:rPr>
          <w:rFonts w:ascii="Calibri" w:eastAsia="Calibri" w:hAnsi="Calibri" w:cs="Calibri"/>
          <w:color w:val="000000"/>
          <w:sz w:val="22"/>
        </w:rPr>
        <w:t>Kutte i sosiale kostnader til politikere (servering mv.)</w:t>
      </w:r>
    </w:p>
    <w:p w14:paraId="76AADC49" w14:textId="77777777" w:rsidR="00A77B3E" w:rsidRDefault="00000000">
      <w:pPr>
        <w:numPr>
          <w:ilvl w:val="0"/>
          <w:numId w:val="2"/>
        </w:numPr>
        <w:spacing w:afterAutospacing="1"/>
        <w:rPr>
          <w:rFonts w:ascii="Calibri" w:eastAsia="Calibri" w:hAnsi="Calibri" w:cs="Calibri"/>
          <w:color w:val="000000"/>
          <w:sz w:val="22"/>
        </w:rPr>
      </w:pPr>
      <w:r>
        <w:rPr>
          <w:rFonts w:ascii="Calibri" w:eastAsia="Calibri" w:hAnsi="Calibri" w:cs="Calibri"/>
          <w:color w:val="000000"/>
          <w:sz w:val="22"/>
        </w:rPr>
        <w:lastRenderedPageBreak/>
        <w:t>Økte parkeringsgebyrer</w:t>
      </w:r>
    </w:p>
    <w:p w14:paraId="13D1D4DB" w14:textId="77777777" w:rsidR="00A77B3E" w:rsidRDefault="00000000">
      <w:pPr>
        <w:pStyle w:val="Overskrift2"/>
        <w:rPr>
          <w:rFonts w:ascii="Calibri" w:eastAsia="Calibri" w:hAnsi="Calibri" w:cs="Calibri"/>
          <w:i w:val="0"/>
          <w:color w:val="0070C0"/>
          <w:sz w:val="26"/>
        </w:rPr>
      </w:pPr>
      <w:r>
        <w:rPr>
          <w:rFonts w:ascii="Calibri" w:eastAsia="Calibri" w:hAnsi="Calibri" w:cs="Calibri"/>
          <w:i w:val="0"/>
          <w:color w:val="0070C0"/>
          <w:sz w:val="26"/>
        </w:rPr>
        <w:t>Bevilgningsoversikt drift etter § 5-4 første ledd</w:t>
      </w:r>
    </w:p>
    <w:p w14:paraId="73DFA475" w14:textId="77777777" w:rsidR="00A77B3E" w:rsidRDefault="00A77B3E">
      <w:pPr>
        <w:rPr>
          <w:rFonts w:ascii="Calibri" w:eastAsia="Calibri" w:hAnsi="Calibri" w:cs="Calibri"/>
          <w:color w:val="000000"/>
          <w:sz w:val="22"/>
        </w:rPr>
      </w:pPr>
    </w:p>
    <w:p w14:paraId="65B5009B"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1C796C01"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E52DEC"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F9AFD"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9B71A"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421618"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5672A7"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65B748C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311516"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02EC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274A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6C7E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4B1A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0DD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8CB4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F033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F07A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559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573F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25B5B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B9D1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024BC1F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F4E9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Rammetilskudd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02794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-3 323 413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781C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-3 323 413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E6A6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9F00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-3 353 026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F295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-3 353 026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55AC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BBC7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-3 368 260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D292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-3 368 260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4299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0644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-3 396 472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8AF6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-3 396 472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F6B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654E98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5D891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Inntekts- og formuesskatt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60CEB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-3 798 000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E7E6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-3 833 000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848A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BEBA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-3 805 035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F86C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-3 850 335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60C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FFA9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-3 815 998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0DB7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-3 867 598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333D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65B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-3 834 608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8F0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-3 894 608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7B0A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-60 000</w:t>
            </w:r>
          </w:p>
        </w:tc>
      </w:tr>
      <w:tr w:rsidR="00597BF4" w14:paraId="6F0D006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FF51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Andre generelle driftsinntekter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7B9BE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-248 971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D21E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-248 971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F9ED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107B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-187 744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61E5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-187 744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A319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17A3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-141 511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EAC2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-141 511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3E1E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2EDE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-110 800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EA9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-110 800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6851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90CC89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D69257"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generelle driftsinntekter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2B902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-7 370 384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AA5B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-7 405 384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7F9E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E9E8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-7 345 805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85F3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-7 391 105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DDB8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-45 300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0E04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-7 325 769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C5AB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-7 377 369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6417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E936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-7 341 880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D2F2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-7 401 880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AF88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-60 000</w:t>
            </w:r>
          </w:p>
        </w:tc>
      </w:tr>
      <w:tr w:rsidR="00597BF4" w14:paraId="5AFD9A0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7821C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B559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463D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C336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14279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FA8E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4009C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C3D8E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6600C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395FF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32FA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E787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390E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1265B6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0B87F0"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Korrigert sum 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B6AEA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7 177 747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A9F1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7 212 747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A810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9186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6 995 833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D899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7 040 938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8673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45 105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11D24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6 885 851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BCBA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6 937 242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469A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51 391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9EAE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6 858 389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963D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6 918 170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D08F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59 781</w:t>
            </w:r>
          </w:p>
        </w:tc>
      </w:tr>
      <w:tr w:rsidR="00597BF4" w14:paraId="3368E1D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DB59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27D4C8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ECF67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B7E1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54285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9CC78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9F87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106F0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F6E0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CD54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7E59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EA4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2E61C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A295C0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AC957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EF2E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E270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0C0A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075C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6ACD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6627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02BD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229B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BE50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12A0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9B80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9174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E01D22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BCC014"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netto driftsutgifter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7218D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7 507 747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4F25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7 542 747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6810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48A2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7 325 833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9ED0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7 370 938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BB95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45 105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742B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7 215 851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C3E4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7 267 242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1D12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51 391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6D4A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7 188 389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C730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7 248 170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93ED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59 781</w:t>
            </w:r>
          </w:p>
        </w:tc>
      </w:tr>
      <w:tr w:rsidR="00597BF4" w14:paraId="5346021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E8A99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6BFDEC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D1491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EE9D7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1B1C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19491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156A6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9F6E4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5635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418B6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8CF84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1CC4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B142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5884B3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CAD21F"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Brutto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2EBB7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137 363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F3DA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137 363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103AD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29CA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-19 972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39C5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-20 167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5397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F587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-109 918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6866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-110 127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283C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B47F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-153 491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E8A0D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-153 710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4740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-219</w:t>
            </w:r>
          </w:p>
        </w:tc>
      </w:tr>
      <w:tr w:rsidR="00597BF4" w14:paraId="0BF890B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BA6330"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7BD29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4C01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AAF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4E7E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45ACF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9FC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216E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A515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2483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E6523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ED2BD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8073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549411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D53D0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Renteinntekter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49370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-157 443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5790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-157 443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4669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4E1E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-165 287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E867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-165 287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591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5B40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-169 275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C063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-169 275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C4AE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7545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-171 398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F26B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-171 398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079E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44DC75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52A33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Utbytter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4C2D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219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0AA6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925C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34D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0FA0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9A76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BE2C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BC5D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6AE8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631C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4DF2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DB75BC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E4D35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Gevinster og tap på finansielle omløpsmidler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38C3A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AA13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AFA7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C674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2B5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00B8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B188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CB4C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5156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5E92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2AF7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3EC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BDD5CA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8F87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Renteutgifter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0720F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316 175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BA59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316 175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F8E9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730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341 299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AE88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341 401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A69B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A5F8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352 237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380D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352 337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76E8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E3D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361 560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2934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361 662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DDBE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102</w:t>
            </w:r>
          </w:p>
        </w:tc>
      </w:tr>
      <w:tr w:rsidR="00597BF4" w14:paraId="3A9738C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37CB7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Avdrag på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58607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262 228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DE51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262 228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DECC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6A61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279 363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834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279 456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7196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B964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312 333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3B2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312 442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EABF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B817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374 267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7113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374 384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0407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117</w:t>
            </w:r>
          </w:p>
        </w:tc>
      </w:tr>
      <w:tr w:rsidR="00597BF4" w14:paraId="5967377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6A2746"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Netto finansutgifter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17181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224 196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7CE4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224 196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4ECF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75EC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258 769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FF53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258 964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3718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A0CF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298 818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370D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299 027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FD04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93BC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367 952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B55C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368 171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A17DE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219</w:t>
            </w:r>
          </w:p>
        </w:tc>
      </w:tr>
      <w:tr w:rsidR="00597BF4" w14:paraId="693DE07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C8C84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CB8D83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4A755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84648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11AF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43FE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7E920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B505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92ED7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AC37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DE258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5386C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67A5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345F05B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D9904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67F98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00C7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F2B4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043A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46B3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5C36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B02B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7DAD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70A3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3584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2E15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FC3A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995597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6B3D29"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91615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31 559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3649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31 559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9CF6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AD2F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-91 203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16BF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-91 203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C3FD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D783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-141 100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D4EE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-141 100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DDC3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AD45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-115 539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52D1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-115 539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38FE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0969B45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952DF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31289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39476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744C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D522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641F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8D94B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F37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3EF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14E71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F2239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B2C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24D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682F66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38620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Overføring til 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91624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6A6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E0E8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5028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122 900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3899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122 900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5F19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5703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148 200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C8D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148 200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3A53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B4A5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4450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D73E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7F6A6B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38B3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97151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40C6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0A4D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5D15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95D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2386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F862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F099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3C5B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E4F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4CD2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2A40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338F1B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674DE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224FF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5C1E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0837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4440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70DC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BB62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CBD0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10B5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04E6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042A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653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2298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F7D453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9E31C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Avsetninger til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E97F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C89A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77B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8AE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1C60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BFCE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4F992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B3CA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B67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33A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2D214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627D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C8675F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D5659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Bruk av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CA709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-156 059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1419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-156 059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132C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9168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-31 697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5EEC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-31 697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A562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E254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D89E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46B8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B56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38C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0EF9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5C8F8F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990F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Dekning av tidligere års merforbruk i driftsregnskapet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5EAA7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37F2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5F11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2CAF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59B6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6F3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64A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2A9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D5E2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6C3A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21B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EAA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47E020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03C1C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disponeringer eller dekning av 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D2E6D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-31 559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1B54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-31 559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749B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7834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91 203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92EC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91 203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93F8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BB9E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141 100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BD1E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141 100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5900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735A7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115 539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62C9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115 539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CE4D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54FEFA2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20AAD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D480F2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ABC8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9EC9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B4745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0FEA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95677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AE24A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C1FDC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30A71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86C5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29F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E611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3481ECF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CFABB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Merforbruk/</w:t>
            </w:r>
            <w:proofErr w:type="spellStart"/>
            <w:r>
              <w:rPr>
                <w:rFonts w:ascii="Calibri" w:eastAsia="Calibri" w:hAnsi="Calibri" w:cs="Calibri"/>
                <w:color w:val="000000"/>
                <w:sz w:val="16"/>
              </w:rPr>
              <w:t>mindreforbruk</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DFB8D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7DE6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006B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19C3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7D27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585E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26A0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F43A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A764D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8C9A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1FC7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4086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776D0ADC" w14:textId="77777777" w:rsidR="00A77B3E" w:rsidRDefault="00A77B3E">
      <w:pPr>
        <w:rPr>
          <w:rFonts w:ascii="Calibri" w:eastAsia="Calibri" w:hAnsi="Calibri" w:cs="Calibri"/>
          <w:b/>
          <w:i/>
          <w:color w:val="000000"/>
          <w:sz w:val="16"/>
        </w:rPr>
      </w:pPr>
    </w:p>
    <w:p w14:paraId="2D46842C"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Bevilgningsoversikt drift etter § 5-4 andre ledd</w:t>
      </w:r>
    </w:p>
    <w:p w14:paraId="05495531" w14:textId="77777777" w:rsidR="00A77B3E" w:rsidRDefault="00A77B3E">
      <w:pPr>
        <w:rPr>
          <w:rFonts w:ascii="Calibri" w:eastAsia="Calibri" w:hAnsi="Calibri" w:cs="Calibri"/>
          <w:color w:val="000000"/>
          <w:sz w:val="22"/>
        </w:rPr>
      </w:pPr>
    </w:p>
    <w:p w14:paraId="6955FE08"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0C49AFCA"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FF72D1"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E483B5"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9D910B"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D2281E"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59C790"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18F01C1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E98F02"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82003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628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DA16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9ACF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0AD6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56F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48E9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3671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9F54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378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BD76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7747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1709031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72A88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P01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FB7F4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1 196 158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28A1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1 212 883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CCB7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16 725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A32E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1 177 607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3F65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1 198 252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31F2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20 645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3677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1 160 907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845E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1 185 772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3726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24 865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D20E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1 145 107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8197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1 174 182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9004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29 075</w:t>
            </w:r>
          </w:p>
        </w:tc>
      </w:tr>
      <w:tr w:rsidR="00597BF4" w14:paraId="345CABC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C8F88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P02 Barnehager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F325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936 366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E2B9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945 116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89F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4316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942 173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362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953 873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34B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5FA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941 373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5E59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955 973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AD53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6C5D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941 373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4F10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958 873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47ED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17 500</w:t>
            </w:r>
          </w:p>
        </w:tc>
      </w:tr>
      <w:tr w:rsidR="00597BF4" w14:paraId="62CD3EF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3634A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P03 Forebyggende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8FAC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456 007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E190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467 507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62AC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186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452 007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422F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463 507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1F48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2A0E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448 157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7F33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459 657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D9B5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655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448 157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AE56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459 657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3FF60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11 500</w:t>
            </w:r>
          </w:p>
        </w:tc>
      </w:tr>
      <w:tr w:rsidR="00597BF4" w14:paraId="790B4C2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F5187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P04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3B96B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374 627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560E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376 027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6652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6F5F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375 627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A27A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377 027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5246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7091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376 327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821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377 727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64E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8257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376 327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625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377 727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BB5D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r>
      <w:tr w:rsidR="00597BF4" w14:paraId="2D21D56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747E1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P05 Mennesker med nedsatt funksjonsevne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15BB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469 130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BE6F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469 130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D5EE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3D3B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462 130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1B63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462 130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C459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B6BB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472 130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58A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472 130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720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625F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477 130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FAE8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477 130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AB92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DA6CD6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04DAB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P06 Hjemmetjenester og institusjon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34843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1 187 534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6493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1 187 534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8CD2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4435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1 239 659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776E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1 239 659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E4F8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1CC1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1 264 184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3638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1 264 184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321E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BDAF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1 309 184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0BF9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1 309 184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77DE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501BB5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2366A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P07 Rus og psykisk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025D3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3F50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0BF3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33C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162 350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77AC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162 350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2E73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147C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EA10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82C9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8A6D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9316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E54E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CC3F8E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7C40C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P08 Sosialtjeneste, etablering og bolig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FCE2C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438 475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8DD6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450 375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7B5D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C7664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440 893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CD8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452 793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F359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B933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442 493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8F3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454 393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31A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0C71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442 493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7C3B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454 393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0D99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11 900</w:t>
            </w:r>
          </w:p>
        </w:tc>
      </w:tr>
      <w:tr w:rsidR="00597BF4" w14:paraId="58B5FAF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2FF3D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P09 Kultur, idrett og frivillighet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BAA04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309 009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72DF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325 509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FDA4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A03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299 409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79A3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321 409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AB0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DC29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299 409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2ADC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326 909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4C8D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CCE1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299 409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89B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332 409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6513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33 000</w:t>
            </w:r>
          </w:p>
        </w:tc>
      </w:tr>
      <w:tr w:rsidR="00597BF4" w14:paraId="42DB999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68A41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P10 Medvirkning og lokaldemokrati</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6B53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6B82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8745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84FF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DAF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4626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302A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EAC4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9445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4AB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F6A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135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r>
      <w:tr w:rsidR="00597BF4" w14:paraId="09A5265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9F635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P11 Utbygging og samferdsel</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6B39A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119 527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45ED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A607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82C8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119 527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4C18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43AD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5A33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119 527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808C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9D70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249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119 527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FF58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F38E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r>
      <w:tr w:rsidR="00597BF4" w14:paraId="08500EF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BC901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P12 Vann, avløp og renovasjon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FF10D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-210 104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A4F8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-210 104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CC58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6FAB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-266 769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1886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-266 769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DB61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39A3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-332 960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35F0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-332 960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567C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FA51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-402 169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02E1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-402 169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944C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0980EB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5B6863" w14:textId="77777777" w:rsidR="00A77B3E" w:rsidRPr="00597BF4" w:rsidRDefault="00000000">
            <w:pPr>
              <w:rPr>
                <w:rFonts w:ascii="Calibri" w:eastAsia="Calibri" w:hAnsi="Calibri" w:cs="Calibri"/>
                <w:color w:val="000000"/>
                <w:sz w:val="18"/>
                <w:lang w:val="da-DK"/>
              </w:rPr>
            </w:pPr>
            <w:r w:rsidRPr="00597BF4">
              <w:rPr>
                <w:rFonts w:ascii="Calibri" w:eastAsia="Calibri" w:hAnsi="Calibri" w:cs="Calibri"/>
                <w:b w:val="0"/>
                <w:color w:val="000000"/>
                <w:sz w:val="18"/>
                <w:lang w:val="da-DK"/>
              </w:rPr>
              <w:t>P13 Arealplan, klima og miljø</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C050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CD70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5090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C693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1339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3DE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D7D6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57B5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FAA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CA720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84C9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49 623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309A3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0C4E78C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7A205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P14 Ledelse, styring og administrasjon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C3735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413 590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FEA5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413 590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15AB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6678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426 390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3A58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426 390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5540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911C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422 390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1143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422 390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489F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2952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422 390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860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422 390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78E7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91D0A3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C0AE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P15 Samfunnssikkerhet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6BA80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99 696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ED21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99 696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1BC5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EDE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5C54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0B9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A69A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8ED0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E345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E68E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474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EBC6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52505D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1E20E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P16 Næringsutvikling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0E1CD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2A6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3303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4FC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013D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A3F2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9A87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413E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FC8E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F4ED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421F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E77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r>
      <w:tr w:rsidR="00597BF4" w14:paraId="47859B1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EF78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P18 Politisk styring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E49F23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43 017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DF21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42 517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0E16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8B23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53 017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D36E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52 517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4B4B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AEAC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43 017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19E6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42 517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A8F3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955F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53 017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7A4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52 517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B96C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597BF4" w14:paraId="1F1B827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9A7FB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P19 Sentrale poster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2368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1 113 249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5C88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1 085 184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FA04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-28 065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86F5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943 883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84F7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913 553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151F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-30 330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5A41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899 367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881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862 703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E9DE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-36 664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0B07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896 914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B3C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856 030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9959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-40 884</w:t>
            </w:r>
          </w:p>
        </w:tc>
      </w:tr>
      <w:tr w:rsidR="00597BF4" w14:paraId="48C20FC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8A68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Herav:</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C99C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7487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6FA4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5C4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28DD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FE1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806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16C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938C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7A3B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3A7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42E1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0D05E3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E4897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Avskrivinger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7A15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980B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AF6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E230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5A9B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14CD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25BB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86CB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4A1E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8FB1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9936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CB71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0BBC81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BBCAD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3613F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D0A2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F4EA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D5DA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3A35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1E0B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B4B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500C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1C4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CFA8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83BC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E4D4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216BE4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81F8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Netto renteutgifter og -inntekter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FDD69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546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4F25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6BEC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6618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D914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F44F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9FB8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72E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238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DE5B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66C1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3D7298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8F4BB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Overføring til 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5796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2AE9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3EDB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6A2F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09A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479F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D80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F2F5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C168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45C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45C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0BB2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8609FF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601B3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0025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9D46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D92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05F1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1085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D644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5E3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F4CC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52B3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AE00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D8C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0448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1C09C1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E5B6E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0A66C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90AC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46CA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E1D7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22B6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804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2B2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D56F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3671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B258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FBE6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D9B3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E08CA7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31EA36"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Korrigert sum 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6F306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7 177 747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3E77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7 212 747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8D8B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3963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6 995 833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B6CD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7 040 938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F09E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45 105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0F601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6 885 851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A0E2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6 937 242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185C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51 391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48E6C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6 858 389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F3B76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6 918 170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CF9E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59 781</w:t>
            </w:r>
          </w:p>
        </w:tc>
      </w:tr>
    </w:tbl>
    <w:p w14:paraId="024B237A" w14:textId="77777777" w:rsidR="00A77B3E" w:rsidRDefault="00A77B3E">
      <w:pPr>
        <w:rPr>
          <w:rFonts w:ascii="Calibri" w:eastAsia="Calibri" w:hAnsi="Calibri" w:cs="Calibri"/>
          <w:b/>
          <w:i/>
          <w:color w:val="000000"/>
          <w:sz w:val="16"/>
        </w:rPr>
      </w:pPr>
    </w:p>
    <w:p w14:paraId="179CAB4E"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Tiltak i driftsbudsjettet med endringer</w:t>
      </w:r>
    </w:p>
    <w:p w14:paraId="70649AB7" w14:textId="77777777" w:rsidR="00A77B3E" w:rsidRDefault="00A77B3E">
      <w:pPr>
        <w:rPr>
          <w:rFonts w:ascii="Calibri" w:eastAsia="Calibri" w:hAnsi="Calibri" w:cs="Calibri"/>
          <w:color w:val="000000"/>
          <w:sz w:val="22"/>
        </w:rPr>
      </w:pPr>
    </w:p>
    <w:p w14:paraId="5E9044FB"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8"/>
        <w:gridCol w:w="999"/>
        <w:gridCol w:w="999"/>
        <w:gridCol w:w="999"/>
        <w:gridCol w:w="999"/>
        <w:gridCol w:w="999"/>
        <w:gridCol w:w="999"/>
        <w:gridCol w:w="999"/>
        <w:gridCol w:w="999"/>
        <w:gridCol w:w="999"/>
        <w:gridCol w:w="999"/>
        <w:gridCol w:w="999"/>
        <w:gridCol w:w="1000"/>
      </w:tblGrid>
      <w:tr w:rsidR="00C00F2A" w14:paraId="5F3E6C3F"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B33D9A"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4F36C7"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F55778"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297515"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7D5BFB"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16E1F48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CB9256"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4B9EB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80C4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D9C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9AF2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B19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005F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6000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1A2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C0DF7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4A27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E503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279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3C8727F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D961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8239DB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653EB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2464F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41900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3F168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0763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D4CE4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FAB55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0B96E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A8327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A5F62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E1CD2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662DCF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159C7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Gjenåpne Berger skole som 1.-4. avdeling under Tømmerås fra høsten 2025*</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20DB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8E95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10E6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6FBE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E405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32F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E55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964D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1AE6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06B6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A14E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5693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r>
      <w:tr w:rsidR="00597BF4" w14:paraId="737B0FA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C2FEA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Kompensere skoleskyss for elever på Sande videregående skole fra gamle Svelvik kommune, gjennom refusjon*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8B095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747A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FD6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1F69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250A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11B5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6290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52E4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1D79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CD09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E27C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C700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275</w:t>
            </w:r>
          </w:p>
        </w:tc>
      </w:tr>
      <w:tr w:rsidR="00597BF4" w14:paraId="38DF194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3B90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Netto styrking av rammer,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6AD3E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490D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8ED4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8B5F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CEAA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16 870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7554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16 870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320D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47B2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21 090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AA34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21 090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B2D2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5447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58A5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25 300</w:t>
            </w:r>
          </w:p>
        </w:tc>
      </w:tr>
      <w:tr w:rsidR="00597BF4" w14:paraId="3C98048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D9690C"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P01 Skole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C9FCA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20B6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16 725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0FC8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16 725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8149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E09F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20 645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6364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20 645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0D4E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847A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24 865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5FB1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24 865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34A8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3B2F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29 075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A8D2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29 075</w:t>
            </w:r>
          </w:p>
        </w:tc>
      </w:tr>
      <w:tr w:rsidR="00597BF4" w14:paraId="5FDF951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35A62"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8DF2E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FB669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9C6EF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5938E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E964A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C6B62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7CA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415D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A49C5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0EF2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7CCEF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D94B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BF18EB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674DF4"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9263EC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42B6B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68C90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F4C1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B5C8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D251B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5E3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484F2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1243D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C18EC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8F7C4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9F7FA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6DAAD1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FD339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Netto styrking av rammer, barnehage*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8B1D0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A3F5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F75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E3AE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A6EF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3077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7C0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4F06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BDCB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470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C9BC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497A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17 500</w:t>
            </w:r>
          </w:p>
        </w:tc>
      </w:tr>
      <w:tr w:rsidR="00597BF4" w14:paraId="4AF05AD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2F29B1"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P02 Barnehager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25F39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1D7C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40D1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BB44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45CA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07D53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F52F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3B34B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631A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00DE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6CD8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C1B9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17 500</w:t>
            </w:r>
          </w:p>
        </w:tc>
      </w:tr>
      <w:tr w:rsidR="00597BF4" w14:paraId="0F1BEF9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D96C82"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D24638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A597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1799B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6FF9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D42F7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2E13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A132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2C4B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11115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D342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B0A08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0AA3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0DF1BA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C2933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95D93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BB6DC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6F076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7B659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518A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BFFE4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8A154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5EFC7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08397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9295E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8E88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0FDEB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49E3D84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345FA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Aktive Lokalsamfunn*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45A9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E64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B240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7416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8F4E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B3A7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25A1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9FF0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E1C4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370C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EB9A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A389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r>
      <w:tr w:rsidR="00597BF4" w14:paraId="0D2F65C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ED001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Netto styrking av rammer, forebyggende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2A87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99EB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674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D2CD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6EA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DBA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BFE2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719B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5447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45D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B11C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ED2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r>
      <w:tr w:rsidR="00597BF4" w14:paraId="3916991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6049D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Rammer til nye samarbeidsavtaler med frivillige organisasjoner og sosiale entreprenører, rettet mot barn og unge*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FEF4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D78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3DF9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8A19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FCB4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AA00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FD0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446E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5C9D7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11F8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71AD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1051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118F790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FC1100"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B24FA5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A42D6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6D92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AB03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2E6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588A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29097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C47E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3E917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5FD0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087E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29D9A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537324E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235644"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lastRenderedPageBreak/>
              <w:t>Nye 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EB13C2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5E838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E7E10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B18CD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75A54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5312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EB345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43917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318F3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4F7E1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A59ED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B471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0F3ED1C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BB32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02 - Avlønning fosterhjemsforeldre i henhold til nye anbefalinger og praksis i andre kommuner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FF55F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4F14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951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09DA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FEB2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0A6F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69A7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41C6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5884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DFBB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717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B4B2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r>
      <w:tr w:rsidR="00597BF4" w14:paraId="037B81E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02A50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P03 Forebyggende tjenester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8828A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06A7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4B79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7C2F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248F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ADCC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8AE4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7B3C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D8F6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808D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C369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A71F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11 500</w:t>
            </w:r>
          </w:p>
        </w:tc>
      </w:tr>
      <w:tr w:rsidR="00597BF4" w14:paraId="2627C4A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33DFA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518C3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F70A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30C99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B1D44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28C94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BFB3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5C64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76A0F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09C23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6D02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F7D51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71ED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44027B8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AFEF44"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E7AF12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830D4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A17D5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533C8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4564B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36061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93937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E100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09D2C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E80E4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77DE6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9B185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715C255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4AD34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Rammer til nye samarbeidsavtaler med frivillige organisasjoner og sosiale entreprenører, rettet mot eldre*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97F2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3963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A35D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444A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F2E4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2F78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3894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A2ED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762B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174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69CC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CA20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5464D6D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12418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Økt tilskudd Fontenehuset*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26851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1DA2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B7D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2CAB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B6EE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8EA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A384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FA5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1E03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2C5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5D4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5AC0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r>
      <w:tr w:rsidR="00597BF4" w14:paraId="06DDDF3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937011"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P04 Helse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23F14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F76C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FFDC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C044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1CB3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1000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016A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7001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F971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8F49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F8C6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DD6E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r>
      <w:tr w:rsidR="00597BF4" w14:paraId="7B77409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C7EC0A"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8B6E6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B8259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6CE5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A6100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C1E07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CE2D9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B7ACA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6788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F4AC9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8E347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7E88C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1F6D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89ED7E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5BA66"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FC90E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50C4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A01A2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184A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FB2F6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68F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D7C8A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3A4B7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6E24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76FC7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BFA5B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4614F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6510700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CE0ED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Pakke for økt sysselsetting og redusert utenforskap*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C1C23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8C8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7ACD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3CF3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4C82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2F38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614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6ADA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4BCF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659F7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A3C3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9361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r>
      <w:tr w:rsidR="00597BF4" w14:paraId="10E80D3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7629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Stanse sentralisering av NAV*</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A7CFE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4A21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0274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2B03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2755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12BC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DE70E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9E1F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1D7E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86C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F18B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7112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r>
      <w:tr w:rsidR="00597BF4" w14:paraId="720070D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150A252"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P08 Sosialtjeneste, etablering og bolig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D6FF0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A6512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7256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7563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7FA7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520C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C298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745E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4EDC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6D7A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12D0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E089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11 900</w:t>
            </w:r>
          </w:p>
        </w:tc>
      </w:tr>
      <w:tr w:rsidR="00597BF4" w14:paraId="18D453F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F4E8F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F99A93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FC7A6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F0340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07F6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99103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086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FFA36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2BBB5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BF098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DCF20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3DF80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0ACD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3B6A84E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A698C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3FE6E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A193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F7138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B4D7C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C65D1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ECC0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5B54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D8605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F5245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7F76D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00000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0D330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140588D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788B9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Tilrettelagt fritid, lukke avvik*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B8F46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80C9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B893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F4723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CDB5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277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646B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7EA9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11D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C58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DD46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D596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3EF3437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5FD27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Tilskudd drift av </w:t>
            </w:r>
            <w:proofErr w:type="spellStart"/>
            <w:r>
              <w:rPr>
                <w:rFonts w:ascii="Calibri" w:eastAsia="Calibri" w:hAnsi="Calibri" w:cs="Calibri"/>
                <w:b w:val="0"/>
                <w:color w:val="000000"/>
                <w:sz w:val="18"/>
              </w:rPr>
              <w:t>lagseide</w:t>
            </w:r>
            <w:proofErr w:type="spellEnd"/>
            <w:r>
              <w:rPr>
                <w:rFonts w:ascii="Calibri" w:eastAsia="Calibri" w:hAnsi="Calibri" w:cs="Calibri"/>
                <w:b w:val="0"/>
                <w:color w:val="000000"/>
                <w:sz w:val="18"/>
              </w:rPr>
              <w:t xml:space="preserve"> anlegg, likebehandling*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18D1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776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3AC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98CA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C3A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AF07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BA7A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32E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552D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BF78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86F00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B222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22 000</w:t>
            </w:r>
          </w:p>
        </w:tc>
      </w:tr>
      <w:tr w:rsidR="00597BF4" w14:paraId="7C4908D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6F930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Tilskudd utvikling av idrettsanlegg (</w:t>
            </w:r>
            <w:proofErr w:type="spellStart"/>
            <w:r>
              <w:rPr>
                <w:rFonts w:ascii="Calibri" w:eastAsia="Calibri" w:hAnsi="Calibri" w:cs="Calibri"/>
                <w:b w:val="0"/>
                <w:color w:val="000000"/>
                <w:sz w:val="18"/>
              </w:rPr>
              <w:t>OFPS</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46958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7DAC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C82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0F21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979E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012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053D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04B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F3D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C705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1DD6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B24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r>
      <w:tr w:rsidR="00597BF4" w14:paraId="0731E96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E5A7A2"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P09 Kultur, idrett og frivillighet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D5C9E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4824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A5CD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BF24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F3BA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4839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DEF7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BA2A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F6FE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821B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735E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03DC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33 000</w:t>
            </w:r>
          </w:p>
        </w:tc>
      </w:tr>
      <w:tr w:rsidR="00597BF4" w14:paraId="0F5CB08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D46492"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F22FF7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AE7A0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D23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86C43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22AD6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6220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88AC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4AAE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1D0D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9EA6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6D38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2617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0CD015A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DB470"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73014C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99623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59CEF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65C4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361C3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E5A39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C13BA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B770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218D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6FCD0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18F54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86BB6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60AC087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DB14D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Styrke nærutvalgenes tilskuddsordning*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BC25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F470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8C0D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E07A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D35C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7DED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1F78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6150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397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3AC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23FB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64E4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r>
      <w:tr w:rsidR="00597BF4" w14:paraId="772905A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CE6AF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P10 Medvirkning og lokaldemokrati</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3EA71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1036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133C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0009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8924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3A1D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9662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4A83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9098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4794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1C2C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D804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r>
      <w:tr w:rsidR="00597BF4" w14:paraId="657CB3C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CA22F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4AD4FF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E109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43AB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D221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1D1F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4052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A2844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B980F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66B0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942AA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353D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EB8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6E3799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AA0BA"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C4F6E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1EF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9E9E1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245C6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FAD41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A707A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DDDD0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751EE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2F30B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6D31E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1F443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852F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B556A2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BB6D1E"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Busstilbud til Spiraltoppen*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455EF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D734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174E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24D6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4A26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BA3B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D2F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5F6B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9B21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7238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41C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A15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597BF4" w14:paraId="2C1AECF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D5E36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Økte parkeringsgebyrer*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6810D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1CA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E2B5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5859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665B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D216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AC3E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DF4B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57A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3A6B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2994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298D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r>
      <w:tr w:rsidR="00597BF4" w14:paraId="66C0295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00A65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lastRenderedPageBreak/>
              <w:t>Sum P11 Utbygging og samferdsel</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3FAAB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9241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E459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419D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35FE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7F32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B337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77C5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E051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AE4B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9E27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6200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-4 500</w:t>
            </w:r>
          </w:p>
        </w:tc>
      </w:tr>
      <w:tr w:rsidR="00597BF4" w14:paraId="5D466D2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FEAF3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993DA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8B34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4381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C6B84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97B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1B1E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56C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D342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765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DC725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1AA26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D472D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6FDCB17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D60E2A"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BEA466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9C0C3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8DDD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8A39B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D4A5E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ED5DE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7DEE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F0D0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5469F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72E6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04832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290CC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2EF7D89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912DC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ENØK-tiltak for husholdninger*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C94DA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8DFE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9F9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A2E9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DB19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7DDB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57F8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DF9C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7F80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69A0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4028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5989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7F2C4CD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3C8226" w14:textId="77777777" w:rsidR="00A77B3E" w:rsidRPr="00597BF4" w:rsidRDefault="00000000">
            <w:pPr>
              <w:rPr>
                <w:rFonts w:ascii="Calibri" w:eastAsia="Calibri" w:hAnsi="Calibri" w:cs="Calibri"/>
                <w:b w:val="0"/>
                <w:color w:val="000000"/>
                <w:sz w:val="16"/>
                <w:lang w:val="da-DK"/>
              </w:rPr>
            </w:pPr>
            <w:r w:rsidRPr="00597BF4">
              <w:rPr>
                <w:rFonts w:ascii="Calibri" w:eastAsia="Calibri" w:hAnsi="Calibri" w:cs="Calibri"/>
                <w:color w:val="000000"/>
                <w:sz w:val="16"/>
                <w:lang w:val="da-DK"/>
              </w:rPr>
              <w:t>Sum P13 Arealplan, klima og miljø</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D59EA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893C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F078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4C73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02CE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B1F3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DC71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FB52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86D3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6D94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EB62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302C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r>
      <w:tr w:rsidR="00597BF4" w14:paraId="0A79EC6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8CAAB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7E54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6F00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7638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6682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A5791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25E3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8614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CFC0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19B6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8365D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E664B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B172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5DCD449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6FFB40"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067E1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1F5EB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8286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71904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B94D6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DA950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93DA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37F97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6AC21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4E77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50846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4BB9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1265D29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DC35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Tilskudd julebelysning Mjøndalen*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CC33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A47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CDC7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6628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1D6E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186A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AA17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521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E4EA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0C84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39B5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0463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w:t>
            </w:r>
          </w:p>
        </w:tc>
      </w:tr>
      <w:tr w:rsidR="00597BF4" w14:paraId="5261C8B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4BB2F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P16 Næringsutvikling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E1E2A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5B64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19AE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434B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A40C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82E9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40B5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8F8C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1D4A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CFDA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FD9A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2EE0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w:t>
            </w:r>
          </w:p>
        </w:tc>
      </w:tr>
      <w:tr w:rsidR="00597BF4" w14:paraId="574B3D2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5EF80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5D86D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0BF58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D7E23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0E101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8C913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AC71E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9A934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117F1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441F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42A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07F4A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42087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31906C1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75FA66"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514173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CB4BB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24377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70D2D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4FFD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E8638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3F17C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7F333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DD62C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227DC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3FF1D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2DA7E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7ED3291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8EA5C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Kutte i sosiale politikerkostnader*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79FE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2B64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D2F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E040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13F4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85A2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279E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FB01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8238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5E9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90DA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09A3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597BF4" w14:paraId="2F9E4E5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DD2AC9"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P18 Politisk styring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0BF0E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8AE8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16D4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F5E8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AEAC9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46B8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25AB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2BF5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739D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750D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9F59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3580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r>
      <w:tr w:rsidR="00597BF4" w14:paraId="2B23D8F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0638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68136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BD47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7D7CC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28E0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BBD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FFB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F1A6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B5DFB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53CBE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C1B8F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E13B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AC46C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FE9248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68C8A"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8A4EB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9BDD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F5676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8DBDE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BA2F3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B1251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E8EFB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4061B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F2AD6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F2700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BFA3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E922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29374B8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2A69D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Kutt i ikke-essensielle prosjekter*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C2A41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249A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-23 065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5B1C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-23 065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6EA6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F80A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-25 330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A649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-25 330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54DC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97AE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-31 664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9DF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-31 664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CD8C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3E8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5B07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-35 884</w:t>
            </w:r>
          </w:p>
        </w:tc>
      </w:tr>
      <w:tr w:rsidR="00597BF4" w14:paraId="0F74A4B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8C5A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Redusert bruk av overtid og vikarer*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A40C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762E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EFCE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C7D5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5EF2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184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274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105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CDF5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6127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3034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6AC0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r>
      <w:tr w:rsidR="00597BF4" w14:paraId="4DED1AE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DED0C7"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P19 Sentrale poster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6FC17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02994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-28 065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3C40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-28 065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8705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6FB0E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-30 330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67D6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-30 330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AA7C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7CFE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-36 664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3BE9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-36 664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877E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5149A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-40 884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839B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-40 884</w:t>
            </w:r>
          </w:p>
        </w:tc>
      </w:tr>
    </w:tbl>
    <w:p w14:paraId="1C2DE603" w14:textId="77777777" w:rsidR="00A77B3E" w:rsidRDefault="00A77B3E">
      <w:pPr>
        <w:rPr>
          <w:rFonts w:ascii="Calibri" w:eastAsia="Calibri" w:hAnsi="Calibri" w:cs="Calibri"/>
          <w:b/>
          <w:i/>
          <w:color w:val="000000"/>
          <w:sz w:val="16"/>
        </w:rPr>
      </w:pPr>
    </w:p>
    <w:p w14:paraId="27DDCF9E" w14:textId="77777777" w:rsidR="00A77B3E" w:rsidRDefault="00000000">
      <w:pPr>
        <w:pStyle w:val="Overskrift3"/>
        <w:spacing w:before="0" w:after="0"/>
        <w:rPr>
          <w:rFonts w:ascii="Calibri" w:eastAsia="Calibri" w:hAnsi="Calibri" w:cs="Calibri"/>
          <w:color w:val="4F81BD"/>
          <w:sz w:val="24"/>
        </w:rPr>
      </w:pPr>
      <w:r>
        <w:rPr>
          <w:rFonts w:ascii="Calibri" w:eastAsia="Calibri" w:hAnsi="Calibri" w:cs="Calibri"/>
          <w:color w:val="4F81BD"/>
          <w:sz w:val="24"/>
        </w:rPr>
        <w:t>Gjenåpne Berger skole som 1.-4. avdeling under Tømmerås fra høsten 2025*</w:t>
      </w:r>
    </w:p>
    <w:p w14:paraId="0372A1AA" w14:textId="77777777" w:rsidR="00A77B3E" w:rsidRDefault="00A77B3E">
      <w:pPr>
        <w:rPr>
          <w:rFonts w:ascii="Calibri" w:eastAsia="Calibri" w:hAnsi="Calibri" w:cs="Calibri"/>
          <w:color w:val="000000"/>
          <w:sz w:val="22"/>
        </w:rPr>
      </w:pPr>
    </w:p>
    <w:p w14:paraId="5FB0B240" w14:textId="77777777" w:rsidR="00A77B3E" w:rsidRDefault="00000000">
      <w:pPr>
        <w:pStyle w:val="Overskrift4"/>
        <w:spacing w:before="0" w:after="0"/>
        <w:rPr>
          <w:rFonts w:ascii="Calibri" w:eastAsia="Calibri" w:hAnsi="Calibri" w:cs="Calibri"/>
          <w:color w:val="000000"/>
          <w:sz w:val="24"/>
        </w:rPr>
      </w:pPr>
      <w:r>
        <w:rPr>
          <w:rFonts w:ascii="Calibri" w:eastAsia="Calibri" w:hAnsi="Calibri" w:cs="Calibri"/>
          <w:color w:val="000000"/>
          <w:sz w:val="24"/>
        </w:rPr>
        <w:t>Tiltaksbeskrivelse</w:t>
      </w:r>
    </w:p>
    <w:p w14:paraId="18B323A2" w14:textId="77777777" w:rsidR="00A77B3E" w:rsidRDefault="00A77B3E">
      <w:pPr>
        <w:rPr>
          <w:rFonts w:ascii="Calibri" w:eastAsia="Calibri" w:hAnsi="Calibri" w:cs="Calibri"/>
          <w:color w:val="000000"/>
          <w:sz w:val="22"/>
        </w:rPr>
      </w:pPr>
    </w:p>
    <w:p w14:paraId="2B6AC449"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Tilsvarer anslaget fra forrige utredning, som kommunedirektøren i spørrerunden har bekreftet at stemmer godt fortsatt.</w:t>
      </w:r>
    </w:p>
    <w:p w14:paraId="39F8F47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Kompensere skoleskyss for elever på Sande videregående skole fra gamle Svelvik kommune, gjennom refusjon*</w:t>
      </w:r>
    </w:p>
    <w:p w14:paraId="1EC7722B" w14:textId="77777777" w:rsidR="00A77B3E" w:rsidRDefault="00A77B3E">
      <w:pPr>
        <w:rPr>
          <w:rFonts w:ascii="Calibri" w:eastAsia="Calibri" w:hAnsi="Calibri" w:cs="Calibri"/>
          <w:color w:val="000000"/>
          <w:sz w:val="22"/>
        </w:rPr>
      </w:pPr>
    </w:p>
    <w:p w14:paraId="6473958A"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13CB8A2" w14:textId="77777777" w:rsidR="00A77B3E" w:rsidRDefault="00A77B3E">
      <w:pPr>
        <w:rPr>
          <w:rFonts w:ascii="Calibri" w:eastAsia="Calibri" w:hAnsi="Calibri" w:cs="Calibri"/>
          <w:color w:val="000000"/>
          <w:sz w:val="22"/>
        </w:rPr>
      </w:pPr>
    </w:p>
    <w:p w14:paraId="5183EF19"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lastRenderedPageBreak/>
        <w:t>Refusjon av busskort til den aktuelle elevmassen innenfor skolemånedene.</w:t>
      </w:r>
    </w:p>
    <w:p w14:paraId="4D78808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Netto styrking av rammer, skole*</w:t>
      </w:r>
    </w:p>
    <w:p w14:paraId="22E78AD8" w14:textId="77777777" w:rsidR="00A77B3E" w:rsidRDefault="00A77B3E">
      <w:pPr>
        <w:rPr>
          <w:rFonts w:ascii="Calibri" w:eastAsia="Calibri" w:hAnsi="Calibri" w:cs="Calibri"/>
          <w:color w:val="000000"/>
          <w:sz w:val="22"/>
        </w:rPr>
      </w:pPr>
    </w:p>
    <w:p w14:paraId="27C6451B"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C55DEF8" w14:textId="77777777" w:rsidR="00A77B3E" w:rsidRDefault="00A77B3E">
      <w:pPr>
        <w:rPr>
          <w:rFonts w:ascii="Calibri" w:eastAsia="Calibri" w:hAnsi="Calibri" w:cs="Calibri"/>
          <w:color w:val="000000"/>
          <w:sz w:val="22"/>
        </w:rPr>
      </w:pPr>
    </w:p>
    <w:p w14:paraId="0557B8D9"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Nøkkeltallet er kostnaden for å drifte satellitter med grunnbemanning, skyss og </w:t>
      </w:r>
      <w:proofErr w:type="spellStart"/>
      <w:r>
        <w:rPr>
          <w:rFonts w:ascii="Calibri" w:eastAsia="Calibri" w:hAnsi="Calibri" w:cs="Calibri"/>
          <w:color w:val="000000"/>
          <w:sz w:val="22"/>
        </w:rPr>
        <w:t>SFO</w:t>
      </w:r>
      <w:proofErr w:type="spellEnd"/>
      <w:r>
        <w:rPr>
          <w:rFonts w:ascii="Calibri" w:eastAsia="Calibri" w:hAnsi="Calibri" w:cs="Calibri"/>
          <w:color w:val="000000"/>
          <w:sz w:val="22"/>
        </w:rPr>
        <w:t xml:space="preserve">, som vi opplever som det store ufinansierte underskuddet på P01 per nå. Vi foreslår en gradvis opptrapping til 100% av nøkkeltallet i løpet av perioden. Det foreslås likevel at programområdet får disponere foreslått rammeøkning fritt innenfor sitt skjønn av hva som er det viktigste å bruke penger på til </w:t>
      </w:r>
      <w:proofErr w:type="gramStart"/>
      <w:r>
        <w:rPr>
          <w:rFonts w:ascii="Calibri" w:eastAsia="Calibri" w:hAnsi="Calibri" w:cs="Calibri"/>
          <w:color w:val="000000"/>
          <w:sz w:val="22"/>
        </w:rPr>
        <w:t>en hver</w:t>
      </w:r>
      <w:proofErr w:type="gramEnd"/>
      <w:r>
        <w:rPr>
          <w:rFonts w:ascii="Calibri" w:eastAsia="Calibri" w:hAnsi="Calibri" w:cs="Calibri"/>
          <w:color w:val="000000"/>
          <w:sz w:val="22"/>
        </w:rPr>
        <w:t xml:space="preserve"> tid.</w:t>
      </w:r>
    </w:p>
    <w:p w14:paraId="115B0DC3"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Netto styrking av rammer, barnehage*</w:t>
      </w:r>
    </w:p>
    <w:p w14:paraId="6D2BBCC4" w14:textId="77777777" w:rsidR="00A77B3E" w:rsidRDefault="00A77B3E">
      <w:pPr>
        <w:rPr>
          <w:rFonts w:ascii="Calibri" w:eastAsia="Calibri" w:hAnsi="Calibri" w:cs="Calibri"/>
          <w:color w:val="000000"/>
          <w:sz w:val="22"/>
        </w:rPr>
      </w:pPr>
    </w:p>
    <w:p w14:paraId="41F59D9E"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6AC9E54" w14:textId="77777777" w:rsidR="00A77B3E" w:rsidRDefault="00A77B3E">
      <w:pPr>
        <w:rPr>
          <w:rFonts w:ascii="Calibri" w:eastAsia="Calibri" w:hAnsi="Calibri" w:cs="Calibri"/>
          <w:color w:val="000000"/>
          <w:sz w:val="22"/>
        </w:rPr>
      </w:pPr>
    </w:p>
    <w:p w14:paraId="2742AD85"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Nøkkeltallet er dagens opplevde underskudd til spesialpedagogisk undervisning, hvor vi foreslår en gradvis opptrapping til 100% av nøkkeltallet i løpet av perioden. Det foreslås likevel at programområdet gis mulighet til å disponere foreslått rammeøkning </w:t>
      </w:r>
      <w:proofErr w:type="spellStart"/>
      <w:r>
        <w:rPr>
          <w:rFonts w:ascii="Calibri" w:eastAsia="Calibri" w:hAnsi="Calibri" w:cs="Calibri"/>
          <w:color w:val="000000"/>
          <w:sz w:val="22"/>
        </w:rPr>
        <w:t>ihht</w:t>
      </w:r>
      <w:proofErr w:type="spellEnd"/>
      <w:r>
        <w:rPr>
          <w:rFonts w:ascii="Calibri" w:eastAsia="Calibri" w:hAnsi="Calibri" w:cs="Calibri"/>
          <w:color w:val="000000"/>
          <w:sz w:val="22"/>
        </w:rPr>
        <w:t xml:space="preserve"> eget skjønn på hva som er de største behovene til </w:t>
      </w:r>
      <w:proofErr w:type="gramStart"/>
      <w:r>
        <w:rPr>
          <w:rFonts w:ascii="Calibri" w:eastAsia="Calibri" w:hAnsi="Calibri" w:cs="Calibri"/>
          <w:color w:val="000000"/>
          <w:sz w:val="22"/>
        </w:rPr>
        <w:t>en hver</w:t>
      </w:r>
      <w:proofErr w:type="gramEnd"/>
      <w:r>
        <w:rPr>
          <w:rFonts w:ascii="Calibri" w:eastAsia="Calibri" w:hAnsi="Calibri" w:cs="Calibri"/>
          <w:color w:val="000000"/>
          <w:sz w:val="22"/>
        </w:rPr>
        <w:t xml:space="preserve"> tid å bruke penger på.</w:t>
      </w:r>
    </w:p>
    <w:p w14:paraId="4407993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Aktive Lokalsamfunn*</w:t>
      </w:r>
    </w:p>
    <w:p w14:paraId="728D9AE9" w14:textId="77777777" w:rsidR="00A77B3E" w:rsidRDefault="00A77B3E">
      <w:pPr>
        <w:rPr>
          <w:rFonts w:ascii="Calibri" w:eastAsia="Calibri" w:hAnsi="Calibri" w:cs="Calibri"/>
          <w:color w:val="000000"/>
          <w:sz w:val="22"/>
        </w:rPr>
      </w:pPr>
    </w:p>
    <w:p w14:paraId="3D7CC4DF"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6996BF6" w14:textId="77777777" w:rsidR="00A77B3E" w:rsidRDefault="00A77B3E">
      <w:pPr>
        <w:rPr>
          <w:rFonts w:ascii="Calibri" w:eastAsia="Calibri" w:hAnsi="Calibri" w:cs="Calibri"/>
          <w:color w:val="000000"/>
          <w:sz w:val="22"/>
        </w:rPr>
      </w:pPr>
    </w:p>
    <w:p w14:paraId="76CFAB1C"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Vi foreslår at økt bevilgning settes av som en pott som skolene kan søke penger fra for å dekke sin andel av Aktive Lokalsamfunn-prosjekter. Summen er regnet ut fra skolenes andel i AL-prosjekter ganger antall skoler.</w:t>
      </w:r>
    </w:p>
    <w:p w14:paraId="17E43CD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Netto styrking av rammer, forebyggende tjenester*</w:t>
      </w:r>
    </w:p>
    <w:p w14:paraId="29FF050F" w14:textId="77777777" w:rsidR="00A77B3E" w:rsidRDefault="00A77B3E">
      <w:pPr>
        <w:rPr>
          <w:rFonts w:ascii="Calibri" w:eastAsia="Calibri" w:hAnsi="Calibri" w:cs="Calibri"/>
          <w:color w:val="000000"/>
          <w:sz w:val="22"/>
        </w:rPr>
      </w:pPr>
    </w:p>
    <w:p w14:paraId="3771DB14"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25EE64CF" w14:textId="77777777" w:rsidR="00A77B3E" w:rsidRDefault="00A77B3E">
      <w:pPr>
        <w:rPr>
          <w:rFonts w:ascii="Calibri" w:eastAsia="Calibri" w:hAnsi="Calibri" w:cs="Calibri"/>
          <w:color w:val="000000"/>
          <w:sz w:val="22"/>
        </w:rPr>
      </w:pPr>
    </w:p>
    <w:p w14:paraId="459E2B2C"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Den foreslåtte rammeøkningen disponeres av programområdet etter skjønnsvurdering av behov til </w:t>
      </w:r>
      <w:proofErr w:type="gramStart"/>
      <w:r>
        <w:rPr>
          <w:rFonts w:ascii="Calibri" w:eastAsia="Calibri" w:hAnsi="Calibri" w:cs="Calibri"/>
          <w:color w:val="000000"/>
          <w:sz w:val="22"/>
        </w:rPr>
        <w:t>en hver</w:t>
      </w:r>
      <w:proofErr w:type="gramEnd"/>
      <w:r>
        <w:rPr>
          <w:rFonts w:ascii="Calibri" w:eastAsia="Calibri" w:hAnsi="Calibri" w:cs="Calibri"/>
          <w:color w:val="000000"/>
          <w:sz w:val="22"/>
        </w:rPr>
        <w:t xml:space="preserve"> tid.</w:t>
      </w:r>
    </w:p>
    <w:p w14:paraId="5FEB05E2"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 xml:space="preserve">02 - Avlønning fosterhjemsforeldre i henhold til nye anbefalinger og praksis i andre kommuner </w:t>
      </w:r>
    </w:p>
    <w:p w14:paraId="564D9334" w14:textId="77777777" w:rsidR="00A77B3E" w:rsidRDefault="00A77B3E">
      <w:pPr>
        <w:rPr>
          <w:rFonts w:ascii="Calibri" w:eastAsia="Calibri" w:hAnsi="Calibri" w:cs="Calibri"/>
          <w:color w:val="000000"/>
          <w:sz w:val="22"/>
        </w:rPr>
      </w:pPr>
    </w:p>
    <w:p w14:paraId="79152580"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B4CAA1E" w14:textId="77777777" w:rsidR="00A77B3E" w:rsidRDefault="00A77B3E">
      <w:pPr>
        <w:rPr>
          <w:rFonts w:ascii="Calibri" w:eastAsia="Calibri" w:hAnsi="Calibri" w:cs="Calibri"/>
          <w:color w:val="000000"/>
          <w:sz w:val="22"/>
        </w:rPr>
      </w:pPr>
    </w:p>
    <w:p w14:paraId="07271C17" w14:textId="77777777" w:rsidR="00A77B3E" w:rsidRDefault="00000000">
      <w:pPr>
        <w:spacing w:afterAutospacing="1"/>
        <w:rPr>
          <w:rFonts w:ascii="Calibri" w:eastAsia="Calibri" w:hAnsi="Calibri" w:cs="Calibri"/>
          <w:color w:val="000000"/>
          <w:sz w:val="22"/>
        </w:rPr>
      </w:pPr>
      <w:hyperlink r:id="rId7" w:history="1">
        <w:r>
          <w:rPr>
            <w:rFonts w:ascii="Calibri" w:eastAsia="Calibri" w:hAnsi="Calibri" w:cs="Calibri"/>
            <w:i/>
            <w:iCs/>
            <w:color w:val="0000FF"/>
            <w:sz w:val="22"/>
            <w:u w:val="single"/>
          </w:rPr>
          <w:t>Regjeringens fosterhjemsstrategi 2021-2025 – Et trygt hjem for alle</w:t>
        </w:r>
      </w:hyperlink>
      <w:r>
        <w:rPr>
          <w:rFonts w:ascii="Calibri" w:eastAsia="Calibri" w:hAnsi="Calibri" w:cs="Calibri"/>
          <w:color w:val="000000"/>
          <w:sz w:val="22"/>
        </w:rPr>
        <w:t> peker på hvilke mål, prioriteringer og tiltak som skal iverksettes for å nå målsettingen regjeringen har på fosterhjemsområdet - å øke stabiliteten i og tilgangen på gode fosterhjem, slik at alle barn får et trygt hjem.  </w:t>
      </w:r>
    </w:p>
    <w:p w14:paraId="026D5402" w14:textId="77777777" w:rsidR="00A77B3E" w:rsidRDefault="00000000">
      <w:pPr>
        <w:spacing w:afterAutospacing="1"/>
        <w:rPr>
          <w:rFonts w:ascii="Calibri" w:eastAsia="Calibri" w:hAnsi="Calibri" w:cs="Calibri"/>
          <w:color w:val="000000"/>
          <w:sz w:val="22"/>
        </w:rPr>
      </w:pPr>
      <w:proofErr w:type="spellStart"/>
      <w:r>
        <w:rPr>
          <w:rFonts w:ascii="Calibri" w:eastAsia="Calibri" w:hAnsi="Calibri" w:cs="Calibri"/>
          <w:color w:val="000000"/>
          <w:sz w:val="22"/>
        </w:rPr>
        <w:t>Bufdir</w:t>
      </w:r>
      <w:proofErr w:type="spellEnd"/>
      <w:r>
        <w:rPr>
          <w:rFonts w:ascii="Calibri" w:eastAsia="Calibri" w:hAnsi="Calibri" w:cs="Calibri"/>
          <w:color w:val="000000"/>
          <w:sz w:val="22"/>
        </w:rPr>
        <w:t> anbefaler en modell som består av   </w:t>
      </w:r>
    </w:p>
    <w:p w14:paraId="373C864D" w14:textId="77777777" w:rsidR="00A77B3E" w:rsidRDefault="00000000">
      <w:pPr>
        <w:numPr>
          <w:ilvl w:val="0"/>
          <w:numId w:val="3"/>
        </w:numPr>
        <w:spacing w:afterAutospacing="1"/>
        <w:rPr>
          <w:rFonts w:ascii="Calibri" w:eastAsia="Calibri" w:hAnsi="Calibri" w:cs="Calibri"/>
          <w:color w:val="000000"/>
          <w:sz w:val="22"/>
        </w:rPr>
      </w:pPr>
      <w:r>
        <w:rPr>
          <w:rFonts w:ascii="Calibri" w:eastAsia="Calibri" w:hAnsi="Calibri" w:cs="Calibri"/>
          <w:color w:val="000000"/>
          <w:sz w:val="22"/>
        </w:rPr>
        <w:t>fast grunnstøtte, utgiftsdekning og barnetrygd   </w:t>
      </w:r>
    </w:p>
    <w:p w14:paraId="27F90CF2" w14:textId="77777777" w:rsidR="00A77B3E" w:rsidRDefault="00000000">
      <w:pPr>
        <w:numPr>
          <w:ilvl w:val="0"/>
          <w:numId w:val="3"/>
        </w:numPr>
        <w:spacing w:afterAutospacing="1"/>
        <w:rPr>
          <w:rFonts w:ascii="Calibri" w:eastAsia="Calibri" w:hAnsi="Calibri" w:cs="Calibri"/>
          <w:color w:val="000000"/>
          <w:sz w:val="22"/>
        </w:rPr>
      </w:pPr>
      <w:r>
        <w:rPr>
          <w:rFonts w:ascii="Calibri" w:eastAsia="Calibri" w:hAnsi="Calibri" w:cs="Calibri"/>
          <w:color w:val="000000"/>
          <w:sz w:val="22"/>
        </w:rPr>
        <w:t>standardiserte perioder for frikjøp den første perioden etter at barnet har flyttet inn </w:t>
      </w:r>
    </w:p>
    <w:p w14:paraId="187269A5" w14:textId="77777777" w:rsidR="00A77B3E" w:rsidRDefault="00000000">
      <w:pPr>
        <w:numPr>
          <w:ilvl w:val="0"/>
          <w:numId w:val="3"/>
        </w:numPr>
        <w:spacing w:afterAutospacing="1"/>
        <w:rPr>
          <w:rFonts w:ascii="Calibri" w:eastAsia="Calibri" w:hAnsi="Calibri" w:cs="Calibri"/>
          <w:color w:val="000000"/>
          <w:sz w:val="22"/>
        </w:rPr>
      </w:pPr>
      <w:r>
        <w:rPr>
          <w:rFonts w:ascii="Calibri" w:eastAsia="Calibri" w:hAnsi="Calibri" w:cs="Calibri"/>
          <w:color w:val="000000"/>
          <w:sz w:val="22"/>
        </w:rPr>
        <w:t>kriterier for frikjøp utover den første perioden    </w:t>
      </w:r>
    </w:p>
    <w:p w14:paraId="784BAE96"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Modellen omfatter fosterhjemmene som kommunene har ansvaret for, altså ordinære fosterhjem, herunder fosterhjem i familie og nære nettverk.  </w:t>
      </w:r>
    </w:p>
    <w:p w14:paraId="0A75B3EC"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Anbefalingene er gjeldende fra 1.1.2022. Anbefalingene i sin helhet ligger her: </w:t>
      </w:r>
      <w:hyperlink r:id="rId8" w:anchor="heading-contentlink-115404" w:history="1">
        <w:r>
          <w:rPr>
            <w:rFonts w:ascii="Calibri" w:eastAsia="Calibri" w:hAnsi="Calibri" w:cs="Calibri"/>
            <w:color w:val="0000FF"/>
            <w:sz w:val="22"/>
            <w:u w:val="single"/>
          </w:rPr>
          <w:t xml:space="preserve">Fosterhjemsstrategi - </w:t>
        </w:r>
        <w:proofErr w:type="spellStart"/>
        <w:r>
          <w:rPr>
            <w:rFonts w:ascii="Calibri" w:eastAsia="Calibri" w:hAnsi="Calibri" w:cs="Calibri"/>
            <w:color w:val="0000FF"/>
            <w:sz w:val="22"/>
            <w:u w:val="single"/>
          </w:rPr>
          <w:t>Bufdirs</w:t>
        </w:r>
        <w:proofErr w:type="spellEnd"/>
        <w:r>
          <w:rPr>
            <w:rFonts w:ascii="Calibri" w:eastAsia="Calibri" w:hAnsi="Calibri" w:cs="Calibri"/>
            <w:color w:val="0000FF"/>
            <w:sz w:val="22"/>
            <w:u w:val="single"/>
          </w:rPr>
          <w:t xml:space="preserve"> arbeid med tiltakene i regjeringens fosterhjemsstrategi 2021-2025 – et trygt hjem for alle</w:t>
        </w:r>
      </w:hyperlink>
    </w:p>
    <w:p w14:paraId="608408C6"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Rekruttering av fosterhjem er krevende, og det er til enhver tid mange barn som venter på fosterhjem. Det å styrke fosterhjemmenes økonomiske situasjon kan være et bidrag til å sikre at barn som har behov for det får bo i det hjemmet som er riktig for dem. </w:t>
      </w:r>
    </w:p>
    <w:p w14:paraId="44517BEE"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Konsekvensen av å ikke innføre de nye statlige anbefalingene vil bety at barnevernstjenesten får forsterkede utfordringer med å rekruttere og beholde fosterhjem. Fosterhjem vil foretrekke kommuner som følger anbefalingene. Dette vil kunne medføre plassering i mer kostnadskrevende tiltak som også vil være mindre tilpasset barnets behov. Fosterhjem er foretrukket plasseringsalternativ for de fleste barn som må flyttes.</w:t>
      </w:r>
    </w:p>
    <w:p w14:paraId="050C37CD"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Det er forventet at de fleste av landets kommuner vil følge anbefalingene. Anbefalingene går ut på å holde grunnstøtten utenfor beregning av godtgjøring ved frikjøp. Drammen har tidligere hatt en praksis som har vært i tråd med </w:t>
      </w:r>
      <w:proofErr w:type="spellStart"/>
      <w:r>
        <w:rPr>
          <w:rFonts w:ascii="Calibri" w:eastAsia="Calibri" w:hAnsi="Calibri" w:cs="Calibri"/>
          <w:color w:val="000000"/>
          <w:sz w:val="22"/>
        </w:rPr>
        <w:t>Bufetats</w:t>
      </w:r>
      <w:proofErr w:type="spellEnd"/>
      <w:r>
        <w:rPr>
          <w:rFonts w:ascii="Calibri" w:eastAsia="Calibri" w:hAnsi="Calibri" w:cs="Calibri"/>
          <w:color w:val="000000"/>
          <w:sz w:val="22"/>
        </w:rPr>
        <w:t xml:space="preserve"> praksis for refusjon av fosterhjemskostnader, hvor grunnstøtten har vært regnet inn som en del av frikjøpet. </w:t>
      </w:r>
    </w:p>
    <w:p w14:paraId="40C55AE3"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 xml:space="preserve">Regjeringen har ikke fulgt opp anbefalingene fra </w:t>
      </w:r>
      <w:proofErr w:type="spellStart"/>
      <w:r>
        <w:rPr>
          <w:rFonts w:ascii="Calibri" w:eastAsia="Calibri" w:hAnsi="Calibri" w:cs="Calibri"/>
          <w:color w:val="000000"/>
          <w:sz w:val="22"/>
          <w:shd w:val="clear" w:color="auto" w:fill="FFFFFF"/>
        </w:rPr>
        <w:t>Budfir</w:t>
      </w:r>
      <w:proofErr w:type="spellEnd"/>
      <w:r>
        <w:rPr>
          <w:rFonts w:ascii="Calibri" w:eastAsia="Calibri" w:hAnsi="Calibri" w:cs="Calibri"/>
          <w:color w:val="000000"/>
          <w:sz w:val="22"/>
          <w:shd w:val="clear" w:color="auto" w:fill="FFFFFF"/>
        </w:rPr>
        <w:t xml:space="preserve"> med tilførsler i rammetilskuddet til kommunene. </w:t>
      </w:r>
      <w:r>
        <w:rPr>
          <w:rFonts w:ascii="Calibri" w:eastAsia="Calibri" w:hAnsi="Calibri" w:cs="Calibri"/>
          <w:color w:val="000000"/>
          <w:sz w:val="22"/>
        </w:rPr>
        <w:t xml:space="preserve"> Kommunedirektøren foreslår derfor en </w:t>
      </w:r>
      <w:proofErr w:type="gramStart"/>
      <w:r>
        <w:rPr>
          <w:rFonts w:ascii="Calibri" w:eastAsia="Calibri" w:hAnsi="Calibri" w:cs="Calibri"/>
          <w:color w:val="000000"/>
          <w:sz w:val="22"/>
        </w:rPr>
        <w:t>tilnærming  av</w:t>
      </w:r>
      <w:proofErr w:type="gramEnd"/>
      <w:r>
        <w:rPr>
          <w:rFonts w:ascii="Calibri" w:eastAsia="Calibri" w:hAnsi="Calibri" w:cs="Calibri"/>
          <w:color w:val="000000"/>
          <w:sz w:val="22"/>
        </w:rPr>
        <w:t xml:space="preserve"> de nye statlige anbefalingene (som var gjeldende fra 01.01.22) for godtgjøring av fosterhjem. </w:t>
      </w:r>
    </w:p>
    <w:p w14:paraId="6E3C7EC5"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w:t>
      </w:r>
    </w:p>
    <w:p w14:paraId="21D83046"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w:t>
      </w:r>
    </w:p>
    <w:p w14:paraId="7DC0A5B3"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w:t>
      </w:r>
    </w:p>
    <w:p w14:paraId="62A1ADAD"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Endringsbeskrivelse</w:t>
      </w:r>
    </w:p>
    <w:p w14:paraId="6F90A408" w14:textId="77777777" w:rsidR="00A77B3E" w:rsidRDefault="00A77B3E">
      <w:pPr>
        <w:rPr>
          <w:rFonts w:ascii="Calibri" w:eastAsia="Calibri" w:hAnsi="Calibri" w:cs="Calibri"/>
          <w:color w:val="000000"/>
          <w:sz w:val="22"/>
        </w:rPr>
      </w:pPr>
    </w:p>
    <w:p w14:paraId="1AF1AD1C"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Vi foreslår å bevilge de resterende 4,5 millionen så vi klarer å møte det nasjonale forslaget til norm.</w:t>
      </w:r>
    </w:p>
    <w:p w14:paraId="448ADBB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Økt tilskudd Fontenehuset*</w:t>
      </w:r>
    </w:p>
    <w:p w14:paraId="1E1C05CD" w14:textId="77777777" w:rsidR="00A77B3E" w:rsidRDefault="00A77B3E">
      <w:pPr>
        <w:rPr>
          <w:rFonts w:ascii="Calibri" w:eastAsia="Calibri" w:hAnsi="Calibri" w:cs="Calibri"/>
          <w:color w:val="000000"/>
          <w:sz w:val="22"/>
        </w:rPr>
      </w:pPr>
    </w:p>
    <w:p w14:paraId="341748CA"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C503383" w14:textId="77777777" w:rsidR="00A77B3E" w:rsidRDefault="00A77B3E">
      <w:pPr>
        <w:rPr>
          <w:rFonts w:ascii="Calibri" w:eastAsia="Calibri" w:hAnsi="Calibri" w:cs="Calibri"/>
          <w:color w:val="000000"/>
          <w:sz w:val="22"/>
        </w:rPr>
      </w:pPr>
    </w:p>
    <w:p w14:paraId="2BD52965"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Med henvisning til søknad.</w:t>
      </w:r>
    </w:p>
    <w:p w14:paraId="2BA1C476"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Pakke for økt sysselsetting og redusert utenforskap*</w:t>
      </w:r>
    </w:p>
    <w:p w14:paraId="77FAA241" w14:textId="77777777" w:rsidR="00A77B3E" w:rsidRDefault="00A77B3E">
      <w:pPr>
        <w:rPr>
          <w:rFonts w:ascii="Calibri" w:eastAsia="Calibri" w:hAnsi="Calibri" w:cs="Calibri"/>
          <w:color w:val="000000"/>
          <w:sz w:val="22"/>
        </w:rPr>
      </w:pPr>
    </w:p>
    <w:p w14:paraId="652F8B13"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BF754A8" w14:textId="77777777" w:rsidR="00A77B3E" w:rsidRDefault="00A77B3E">
      <w:pPr>
        <w:rPr>
          <w:rFonts w:ascii="Calibri" w:eastAsia="Calibri" w:hAnsi="Calibri" w:cs="Calibri"/>
          <w:color w:val="000000"/>
          <w:sz w:val="22"/>
        </w:rPr>
      </w:pPr>
    </w:p>
    <w:p w14:paraId="0A779B6F"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lastRenderedPageBreak/>
        <w:t>Aktuelle bruksområder er gratis norskkurs og gratis karriereveiledning til alle kvalifiserte arbeidstakere som har behov for dette, samarbeidsavtaler med organisasjoner, tiltak for omskolering av arbeidsløse, styrking av Internasjonale Drammen, talentprogrammer for unge mennesker med minoritetsbakgrunn, flere deltidsjobber for ungdom, mm.</w:t>
      </w:r>
    </w:p>
    <w:p w14:paraId="2992A21B"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Stanse sentralisering av NAV*</w:t>
      </w:r>
    </w:p>
    <w:p w14:paraId="7961A2CC" w14:textId="77777777" w:rsidR="00A77B3E" w:rsidRDefault="00A77B3E">
      <w:pPr>
        <w:rPr>
          <w:rFonts w:ascii="Calibri" w:eastAsia="Calibri" w:hAnsi="Calibri" w:cs="Calibri"/>
          <w:color w:val="000000"/>
          <w:sz w:val="22"/>
        </w:rPr>
      </w:pPr>
    </w:p>
    <w:p w14:paraId="31AF66C5"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1065461" w14:textId="77777777" w:rsidR="00A77B3E" w:rsidRDefault="00A77B3E">
      <w:pPr>
        <w:rPr>
          <w:rFonts w:ascii="Calibri" w:eastAsia="Calibri" w:hAnsi="Calibri" w:cs="Calibri"/>
          <w:color w:val="000000"/>
          <w:sz w:val="22"/>
        </w:rPr>
      </w:pPr>
    </w:p>
    <w:p w14:paraId="5ADFEBA6"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Til å dekke estimerte kostnader ved å fortsette drift i Mjøndalen og Svelvik.</w:t>
      </w:r>
    </w:p>
    <w:p w14:paraId="5B60140C"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Tilrettelagt fritid, lukke avvik*</w:t>
      </w:r>
    </w:p>
    <w:p w14:paraId="0FEDFAE9" w14:textId="77777777" w:rsidR="00A77B3E" w:rsidRDefault="00A77B3E">
      <w:pPr>
        <w:rPr>
          <w:rFonts w:ascii="Calibri" w:eastAsia="Calibri" w:hAnsi="Calibri" w:cs="Calibri"/>
          <w:color w:val="000000"/>
          <w:sz w:val="22"/>
        </w:rPr>
      </w:pPr>
    </w:p>
    <w:p w14:paraId="37BF7B5C"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7EC5389" w14:textId="77777777" w:rsidR="00A77B3E" w:rsidRDefault="00A77B3E">
      <w:pPr>
        <w:rPr>
          <w:rFonts w:ascii="Calibri" w:eastAsia="Calibri" w:hAnsi="Calibri" w:cs="Calibri"/>
          <w:color w:val="000000"/>
          <w:sz w:val="22"/>
        </w:rPr>
      </w:pPr>
    </w:p>
    <w:p w14:paraId="504D83D0" w14:textId="77777777" w:rsidR="00A77B3E" w:rsidRDefault="00000000">
      <w:pPr>
        <w:spacing w:afterAutospacing="1"/>
        <w:rPr>
          <w:rFonts w:ascii="Calibri" w:eastAsia="Calibri" w:hAnsi="Calibri" w:cs="Calibri"/>
          <w:color w:val="000000"/>
          <w:sz w:val="22"/>
        </w:rPr>
      </w:pPr>
      <w:proofErr w:type="spellStart"/>
      <w:r>
        <w:rPr>
          <w:rFonts w:ascii="Calibri" w:eastAsia="Calibri" w:hAnsi="Calibri" w:cs="Calibri"/>
          <w:color w:val="000000"/>
          <w:sz w:val="22"/>
        </w:rPr>
        <w:t>Ihht</w:t>
      </w:r>
      <w:proofErr w:type="spellEnd"/>
      <w:r>
        <w:rPr>
          <w:rFonts w:ascii="Calibri" w:eastAsia="Calibri" w:hAnsi="Calibri" w:cs="Calibri"/>
          <w:color w:val="000000"/>
          <w:sz w:val="22"/>
        </w:rPr>
        <w:t xml:space="preserve"> spørsmål.</w:t>
      </w:r>
    </w:p>
    <w:p w14:paraId="48C6A29F"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 xml:space="preserve">Tilskudd drift av </w:t>
      </w:r>
      <w:proofErr w:type="spellStart"/>
      <w:r>
        <w:rPr>
          <w:rFonts w:ascii="Calibri" w:eastAsia="Calibri" w:hAnsi="Calibri" w:cs="Calibri"/>
          <w:color w:val="4F81BD"/>
          <w:sz w:val="24"/>
        </w:rPr>
        <w:t>lagseide</w:t>
      </w:r>
      <w:proofErr w:type="spellEnd"/>
      <w:r>
        <w:rPr>
          <w:rFonts w:ascii="Calibri" w:eastAsia="Calibri" w:hAnsi="Calibri" w:cs="Calibri"/>
          <w:color w:val="4F81BD"/>
          <w:sz w:val="24"/>
        </w:rPr>
        <w:t xml:space="preserve"> anlegg, likebehandling*</w:t>
      </w:r>
    </w:p>
    <w:p w14:paraId="0759825C" w14:textId="77777777" w:rsidR="00A77B3E" w:rsidRDefault="00A77B3E">
      <w:pPr>
        <w:rPr>
          <w:rFonts w:ascii="Calibri" w:eastAsia="Calibri" w:hAnsi="Calibri" w:cs="Calibri"/>
          <w:color w:val="000000"/>
          <w:sz w:val="22"/>
        </w:rPr>
      </w:pPr>
    </w:p>
    <w:p w14:paraId="0FEAB9AC"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AE1C271" w14:textId="77777777" w:rsidR="00A77B3E" w:rsidRDefault="00A77B3E">
      <w:pPr>
        <w:rPr>
          <w:rFonts w:ascii="Calibri" w:eastAsia="Calibri" w:hAnsi="Calibri" w:cs="Calibri"/>
          <w:color w:val="000000"/>
          <w:sz w:val="22"/>
        </w:rPr>
      </w:pPr>
    </w:p>
    <w:p w14:paraId="01ED436B"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I henhold til gapet som ble identifisert i den siste anleggsundersøkelsen.</w:t>
      </w:r>
    </w:p>
    <w:p w14:paraId="0640159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Busstilbud til Spiraltoppen*</w:t>
      </w:r>
    </w:p>
    <w:p w14:paraId="63894B20" w14:textId="77777777" w:rsidR="00A77B3E" w:rsidRDefault="00A77B3E">
      <w:pPr>
        <w:rPr>
          <w:rFonts w:ascii="Calibri" w:eastAsia="Calibri" w:hAnsi="Calibri" w:cs="Calibri"/>
          <w:color w:val="000000"/>
          <w:sz w:val="22"/>
        </w:rPr>
      </w:pPr>
    </w:p>
    <w:p w14:paraId="2513F279"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949D4B7" w14:textId="77777777" w:rsidR="00A77B3E" w:rsidRDefault="00A77B3E">
      <w:pPr>
        <w:rPr>
          <w:rFonts w:ascii="Calibri" w:eastAsia="Calibri" w:hAnsi="Calibri" w:cs="Calibri"/>
          <w:color w:val="000000"/>
          <w:sz w:val="22"/>
        </w:rPr>
      </w:pPr>
    </w:p>
    <w:p w14:paraId="70723244"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Busstilbud til Spiraltoppen, med </w:t>
      </w:r>
      <w:proofErr w:type="gramStart"/>
      <w:r>
        <w:rPr>
          <w:rFonts w:ascii="Calibri" w:eastAsia="Calibri" w:hAnsi="Calibri" w:cs="Calibri"/>
          <w:color w:val="000000"/>
          <w:sz w:val="22"/>
        </w:rPr>
        <w:t>fokus</w:t>
      </w:r>
      <w:proofErr w:type="gramEnd"/>
      <w:r>
        <w:rPr>
          <w:rFonts w:ascii="Calibri" w:eastAsia="Calibri" w:hAnsi="Calibri" w:cs="Calibri"/>
          <w:color w:val="000000"/>
          <w:sz w:val="22"/>
        </w:rPr>
        <w:t xml:space="preserve"> på rutetilbud på attraktive tidspunkter for utfart til turløypene og skiløypene. Det bør søkes samarbeid om utbyggerbidrag fra aktuelle utbyggere og markedsstøtte fra annet næringsliv.</w:t>
      </w:r>
    </w:p>
    <w:p w14:paraId="67FF46F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ENØK-tiltak for husholdninger*</w:t>
      </w:r>
    </w:p>
    <w:p w14:paraId="4752AA6E" w14:textId="77777777" w:rsidR="00A77B3E" w:rsidRDefault="00A77B3E">
      <w:pPr>
        <w:rPr>
          <w:rFonts w:ascii="Calibri" w:eastAsia="Calibri" w:hAnsi="Calibri" w:cs="Calibri"/>
          <w:color w:val="000000"/>
          <w:sz w:val="22"/>
        </w:rPr>
      </w:pPr>
    </w:p>
    <w:p w14:paraId="49610DFC"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B625616" w14:textId="77777777" w:rsidR="00A77B3E" w:rsidRDefault="00A77B3E">
      <w:pPr>
        <w:rPr>
          <w:rFonts w:ascii="Calibri" w:eastAsia="Calibri" w:hAnsi="Calibri" w:cs="Calibri"/>
          <w:color w:val="000000"/>
          <w:sz w:val="22"/>
        </w:rPr>
      </w:pPr>
    </w:p>
    <w:p w14:paraId="768D6627"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Til søkbare tilskudd. Se også verbalpunkt om å utrede hvordan en kan dele ut slike tilskudd uten å gå i konflikt med </w:t>
      </w:r>
      <w:proofErr w:type="spellStart"/>
      <w:r>
        <w:rPr>
          <w:rFonts w:ascii="Calibri" w:eastAsia="Calibri" w:hAnsi="Calibri" w:cs="Calibri"/>
          <w:color w:val="000000"/>
          <w:sz w:val="22"/>
        </w:rPr>
        <w:t>ENOVAs</w:t>
      </w:r>
      <w:proofErr w:type="spellEnd"/>
      <w:r>
        <w:rPr>
          <w:rFonts w:ascii="Calibri" w:eastAsia="Calibri" w:hAnsi="Calibri" w:cs="Calibri"/>
          <w:color w:val="000000"/>
          <w:sz w:val="22"/>
        </w:rPr>
        <w:t xml:space="preserve"> retningslinjer.</w:t>
      </w:r>
    </w:p>
    <w:p w14:paraId="2994D00B"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Tilskudd julebelysning Mjøndalen*</w:t>
      </w:r>
    </w:p>
    <w:p w14:paraId="4CFE02CC" w14:textId="77777777" w:rsidR="00A77B3E" w:rsidRDefault="00A77B3E">
      <w:pPr>
        <w:rPr>
          <w:rFonts w:ascii="Calibri" w:eastAsia="Calibri" w:hAnsi="Calibri" w:cs="Calibri"/>
          <w:color w:val="000000"/>
          <w:sz w:val="22"/>
        </w:rPr>
      </w:pPr>
    </w:p>
    <w:p w14:paraId="47BE2CEB"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5CE00EB" w14:textId="77777777" w:rsidR="00A77B3E" w:rsidRDefault="00A77B3E">
      <w:pPr>
        <w:rPr>
          <w:rFonts w:ascii="Calibri" w:eastAsia="Calibri" w:hAnsi="Calibri" w:cs="Calibri"/>
          <w:color w:val="000000"/>
          <w:sz w:val="22"/>
        </w:rPr>
      </w:pPr>
    </w:p>
    <w:p w14:paraId="2B063780"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Til MIF Bandy for oppheng, og Mjøndalen Handel og Serviceforening for vedlikehold av lys</w:t>
      </w:r>
    </w:p>
    <w:p w14:paraId="288BF435"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Kutt i ikke-essensielle prosjekter*</w:t>
      </w:r>
    </w:p>
    <w:p w14:paraId="1C244C67" w14:textId="77777777" w:rsidR="00A77B3E" w:rsidRDefault="00A77B3E">
      <w:pPr>
        <w:rPr>
          <w:rFonts w:ascii="Calibri" w:eastAsia="Calibri" w:hAnsi="Calibri" w:cs="Calibri"/>
          <w:color w:val="000000"/>
          <w:sz w:val="22"/>
        </w:rPr>
      </w:pPr>
    </w:p>
    <w:p w14:paraId="3793D945"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E02FB57" w14:textId="77777777" w:rsidR="00A77B3E" w:rsidRDefault="00A77B3E">
      <w:pPr>
        <w:rPr>
          <w:rFonts w:ascii="Calibri" w:eastAsia="Calibri" w:hAnsi="Calibri" w:cs="Calibri"/>
          <w:color w:val="000000"/>
          <w:sz w:val="22"/>
        </w:rPr>
      </w:pPr>
    </w:p>
    <w:p w14:paraId="13711931"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Programområdeovergripende - se verbalpunkt om utredning for å identifisere disse prosjektene. Må fordeles på programområder av kommunedirektøren, vi plasserer det på P19 foreløpig.</w:t>
      </w:r>
    </w:p>
    <w:p w14:paraId="74E02572"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Redusert bruk av overtid og vikarer*</w:t>
      </w:r>
    </w:p>
    <w:p w14:paraId="56096C8A" w14:textId="77777777" w:rsidR="00A77B3E" w:rsidRDefault="00A77B3E">
      <w:pPr>
        <w:rPr>
          <w:rFonts w:ascii="Calibri" w:eastAsia="Calibri" w:hAnsi="Calibri" w:cs="Calibri"/>
          <w:color w:val="000000"/>
          <w:sz w:val="22"/>
        </w:rPr>
      </w:pPr>
    </w:p>
    <w:p w14:paraId="4295DA27"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9DED2DA" w14:textId="77777777" w:rsidR="00A77B3E" w:rsidRDefault="00A77B3E">
      <w:pPr>
        <w:rPr>
          <w:rFonts w:ascii="Calibri" w:eastAsia="Calibri" w:hAnsi="Calibri" w:cs="Calibri"/>
          <w:color w:val="000000"/>
          <w:sz w:val="22"/>
        </w:rPr>
      </w:pPr>
    </w:p>
    <w:p w14:paraId="444BB004"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Innsparingsmål på tvers av alle relevante programområder. Må fordeles av kommunedirektøren, vi setter det på P19 foreløpig.</w:t>
      </w:r>
    </w:p>
    <w:p w14:paraId="26AC537C" w14:textId="77777777" w:rsidR="00A77B3E" w:rsidRDefault="00000000">
      <w:pPr>
        <w:pStyle w:val="Overskrift2"/>
        <w:rPr>
          <w:rFonts w:ascii="Calibri" w:eastAsia="Calibri" w:hAnsi="Calibri" w:cs="Calibri"/>
          <w:i w:val="0"/>
          <w:color w:val="0070C0"/>
          <w:sz w:val="26"/>
        </w:rPr>
      </w:pPr>
      <w:r>
        <w:rPr>
          <w:rFonts w:ascii="Calibri" w:eastAsia="Calibri" w:hAnsi="Calibri" w:cs="Calibri"/>
          <w:i w:val="0"/>
          <w:color w:val="0070C0"/>
          <w:sz w:val="26"/>
        </w:rPr>
        <w:lastRenderedPageBreak/>
        <w:t>Investeringsendringer oppsummert</w:t>
      </w:r>
    </w:p>
    <w:p w14:paraId="3C0B8135" w14:textId="77777777" w:rsidR="00A77B3E" w:rsidRDefault="00A77B3E">
      <w:pPr>
        <w:rPr>
          <w:rFonts w:ascii="Calibri" w:eastAsia="Calibri" w:hAnsi="Calibri" w:cs="Calibri"/>
          <w:color w:val="000000"/>
          <w:sz w:val="22"/>
        </w:rPr>
      </w:pPr>
    </w:p>
    <w:p w14:paraId="20689AD5"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Vi foreslår å endre investeringsbudsjettet for å:</w:t>
      </w:r>
    </w:p>
    <w:p w14:paraId="6808A947" w14:textId="77777777" w:rsidR="00A77B3E" w:rsidRDefault="00000000">
      <w:pPr>
        <w:numPr>
          <w:ilvl w:val="0"/>
          <w:numId w:val="4"/>
        </w:numPr>
        <w:spacing w:afterAutospacing="1"/>
        <w:rPr>
          <w:rFonts w:ascii="Calibri" w:eastAsia="Calibri" w:hAnsi="Calibri" w:cs="Calibri"/>
          <w:color w:val="000000"/>
          <w:sz w:val="22"/>
        </w:rPr>
      </w:pPr>
      <w:r>
        <w:rPr>
          <w:rFonts w:ascii="Calibri" w:eastAsia="Calibri" w:hAnsi="Calibri" w:cs="Calibri"/>
          <w:color w:val="000000"/>
          <w:sz w:val="22"/>
        </w:rPr>
        <w:t>Gjenåpne Berger skole som 1.-4. avdeling under Tømmerås skole</w:t>
      </w:r>
    </w:p>
    <w:p w14:paraId="2F530912" w14:textId="77777777" w:rsidR="00A77B3E" w:rsidRDefault="00000000">
      <w:pPr>
        <w:numPr>
          <w:ilvl w:val="0"/>
          <w:numId w:val="4"/>
        </w:numPr>
        <w:spacing w:afterAutospacing="1"/>
        <w:rPr>
          <w:rFonts w:ascii="Calibri" w:eastAsia="Calibri" w:hAnsi="Calibri" w:cs="Calibri"/>
          <w:color w:val="000000"/>
          <w:sz w:val="22"/>
        </w:rPr>
      </w:pPr>
      <w:r>
        <w:rPr>
          <w:rFonts w:ascii="Calibri" w:eastAsia="Calibri" w:hAnsi="Calibri" w:cs="Calibri"/>
          <w:color w:val="000000"/>
          <w:sz w:val="22"/>
        </w:rPr>
        <w:t>Styrke satsingen på naturrestaurering</w:t>
      </w:r>
    </w:p>
    <w:p w14:paraId="1F8FD02E" w14:textId="77777777" w:rsidR="00A77B3E" w:rsidRDefault="00000000">
      <w:pPr>
        <w:numPr>
          <w:ilvl w:val="0"/>
          <w:numId w:val="4"/>
        </w:numPr>
        <w:spacing w:afterAutospacing="1"/>
        <w:rPr>
          <w:rFonts w:ascii="Calibri" w:eastAsia="Calibri" w:hAnsi="Calibri" w:cs="Calibri"/>
          <w:color w:val="000000"/>
          <w:sz w:val="22"/>
        </w:rPr>
      </w:pPr>
      <w:r>
        <w:rPr>
          <w:rFonts w:ascii="Calibri" w:eastAsia="Calibri" w:hAnsi="Calibri" w:cs="Calibri"/>
          <w:color w:val="000000"/>
          <w:sz w:val="22"/>
        </w:rPr>
        <w:t xml:space="preserve">Stanse salget av </w:t>
      </w:r>
      <w:proofErr w:type="spellStart"/>
      <w:r>
        <w:rPr>
          <w:rFonts w:ascii="Calibri" w:eastAsia="Calibri" w:hAnsi="Calibri" w:cs="Calibri"/>
          <w:color w:val="000000"/>
          <w:sz w:val="22"/>
        </w:rPr>
        <w:t>Bokerøya</w:t>
      </w:r>
      <w:proofErr w:type="spellEnd"/>
    </w:p>
    <w:p w14:paraId="6B3249FA" w14:textId="77777777" w:rsidR="00A77B3E" w:rsidRDefault="00000000">
      <w:pPr>
        <w:numPr>
          <w:ilvl w:val="0"/>
          <w:numId w:val="4"/>
        </w:numPr>
        <w:spacing w:afterAutospacing="1"/>
        <w:rPr>
          <w:rFonts w:ascii="Calibri" w:eastAsia="Calibri" w:hAnsi="Calibri" w:cs="Calibri"/>
          <w:color w:val="000000"/>
          <w:sz w:val="22"/>
        </w:rPr>
      </w:pPr>
      <w:r>
        <w:rPr>
          <w:rFonts w:ascii="Calibri" w:eastAsia="Calibri" w:hAnsi="Calibri" w:cs="Calibri"/>
          <w:color w:val="000000"/>
          <w:sz w:val="22"/>
        </w:rPr>
        <w:t xml:space="preserve">Gjennomføre rehabiliteringstiltak på Villa Blå </w:t>
      </w:r>
      <w:proofErr w:type="spellStart"/>
      <w:r>
        <w:rPr>
          <w:rFonts w:ascii="Calibri" w:eastAsia="Calibri" w:hAnsi="Calibri" w:cs="Calibri"/>
          <w:color w:val="000000"/>
          <w:sz w:val="22"/>
        </w:rPr>
        <w:t>ihht</w:t>
      </w:r>
      <w:proofErr w:type="spellEnd"/>
      <w:r>
        <w:rPr>
          <w:rFonts w:ascii="Calibri" w:eastAsia="Calibri" w:hAnsi="Calibri" w:cs="Calibri"/>
          <w:color w:val="000000"/>
          <w:sz w:val="22"/>
        </w:rPr>
        <w:t xml:space="preserve"> søknad og tilstandsrapport</w:t>
      </w:r>
    </w:p>
    <w:p w14:paraId="034CF0CA"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 xml:space="preserve">Dette foreslås finansiert gjennom </w:t>
      </w:r>
      <w:proofErr w:type="spellStart"/>
      <w:r>
        <w:rPr>
          <w:rFonts w:ascii="Calibri" w:eastAsia="Calibri" w:hAnsi="Calibri" w:cs="Calibri"/>
          <w:color w:val="000000"/>
          <w:sz w:val="22"/>
        </w:rPr>
        <w:t>MVA</w:t>
      </w:r>
      <w:proofErr w:type="spellEnd"/>
      <w:r>
        <w:rPr>
          <w:rFonts w:ascii="Calibri" w:eastAsia="Calibri" w:hAnsi="Calibri" w:cs="Calibri"/>
          <w:color w:val="000000"/>
          <w:sz w:val="22"/>
        </w:rPr>
        <w:t>-kompensasjon dette utløser samt salg av andre eiendommer (se her korresponderende verbalpunkt hvor vi ber om en utredning av dette).</w:t>
      </w:r>
    </w:p>
    <w:p w14:paraId="39BE1753" w14:textId="77777777" w:rsidR="00A77B3E" w:rsidRDefault="00000000">
      <w:pPr>
        <w:pStyle w:val="Overskrift2"/>
        <w:rPr>
          <w:rFonts w:ascii="Calibri" w:eastAsia="Calibri" w:hAnsi="Calibri" w:cs="Calibri"/>
          <w:i w:val="0"/>
          <w:color w:val="0070C0"/>
          <w:sz w:val="26"/>
        </w:rPr>
      </w:pPr>
      <w:r>
        <w:rPr>
          <w:rFonts w:ascii="Calibri" w:eastAsia="Calibri" w:hAnsi="Calibri" w:cs="Calibri"/>
          <w:i w:val="0"/>
          <w:color w:val="0070C0"/>
          <w:sz w:val="26"/>
        </w:rPr>
        <w:t>Bevilgningsoversikt investering etter § 5-5 første ledd</w:t>
      </w:r>
    </w:p>
    <w:p w14:paraId="4C91AFDC" w14:textId="77777777" w:rsidR="00A77B3E" w:rsidRDefault="00A77B3E">
      <w:pPr>
        <w:rPr>
          <w:rFonts w:ascii="Calibri" w:eastAsia="Calibri" w:hAnsi="Calibri" w:cs="Calibri"/>
          <w:color w:val="000000"/>
          <w:sz w:val="22"/>
        </w:rPr>
      </w:pPr>
    </w:p>
    <w:p w14:paraId="0C145A33"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5E907982"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D510C0"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04E66"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FC5ED1"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CE67DE"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7397BA"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521B1C8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92603E"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8319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78B0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25B2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B82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0C8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6991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0C48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42A8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3DA3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ECF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28F6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8DD4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10293CC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21890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Investeringer i varige driftsmidler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291ED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1 264 310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4348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1 275 310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63E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D5B1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1 378 390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0EA1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1 379 390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6303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819C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1 425 650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664E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1 426 650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E086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8B88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1 236 130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06B0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1 237 130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9C0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514D5FF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0C506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Tilskudd til andres investeringer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874E07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D45B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B893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083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7F94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7AC1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6E66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66FD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2294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B48B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A170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3174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E66FD6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67F1D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Investeringer i aksjer og andeler i selskaper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EB637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8D33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DA7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424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457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6782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F5C9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32A4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CF39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F07A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AB6B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4984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5E79D9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15608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investeringsutgifter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F2495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1 296 810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9957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1 307 810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C398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CBA3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1 409 890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3D40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1 410 890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E77F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1D8E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1 457 650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F52C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1 458 650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B424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F118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1 266 130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4CBE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1 267 130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3EA9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r>
      <w:tr w:rsidR="00597BF4" w14:paraId="41A05B4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51268"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EEFD8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5FF2F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F82B7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A96B1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7E6E4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589B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42954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6589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47A3D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573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0A144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B804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4D44BEB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B3C7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Kompensasjon for merverdiavgift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8AC64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-179 590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AB5F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-181 790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79D6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CCB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-206 690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A84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-206 890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D60E9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FA0F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-188 333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26AD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-188 533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6CF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B5C0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-124 633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AE50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-124 833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4F03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r>
      <w:tr w:rsidR="00597BF4" w14:paraId="523769E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55D5E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Tilskudd fra andre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4FB4A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5372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5CFD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7535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-147 192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83AD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-147 192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9637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E8EC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D708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79C1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03C5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-24 210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C603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-24 210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890F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1FA8E3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E77D1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Utdeling fra selskaper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B6CC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E147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-32 749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8DDA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-6 749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0605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167F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-104 458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362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56B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42CB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-43 613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4EE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ED3A4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E170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-16 613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AA01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-613</w:t>
            </w:r>
          </w:p>
        </w:tc>
      </w:tr>
      <w:tr w:rsidR="00597BF4" w14:paraId="02B0C36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2E4FB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Mottatte avdrag på utlån av egne 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FB4C5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58A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8F32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7F0D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3CD5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E7DF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7FD6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49D3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40AF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A3C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3672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C871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39784C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4584C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Bruk av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004E8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-964 236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48CA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-966 287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9F55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9830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-829 107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7E34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-829 449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C64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61CB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-1 071 116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D61B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-1 071 303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F544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4D7D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-1 001 186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DD3A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-1 001 373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241D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w:t>
            </w:r>
          </w:p>
        </w:tc>
      </w:tr>
      <w:tr w:rsidR="00597BF4" w14:paraId="0CDE638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CDC18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investeringsinntekter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E8710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-1 173 410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8ADC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-1 184 410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45A6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18EF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-1 288 089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96BC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-1 289 089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D41E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AF9D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-1 310 549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290D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-1 311 549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CF626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301D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-1 167 129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E39E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-1 168 129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4B32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r>
      <w:tr w:rsidR="00597BF4" w14:paraId="282A16E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9CD688"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DDF0AD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B0392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8DF6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ED1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521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171D6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11B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0FE7C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3BA29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D991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A599D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0BAE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5A7BA3B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BDD42A"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8142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D56A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0D7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685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69BF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EFCA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3F39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86DCE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542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7014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E1A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03E5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D8EE5F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44C8C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Bruk av lån til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D722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4904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13A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99C9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CC40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D62A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048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6C6A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435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BBB50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1C08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917D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A46D0F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8C3D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 xml:space="preserve">Avdrag på lån til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71EE9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F662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E3A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7F2F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3B18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5BA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70F9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0F29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C6AB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BBA1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F03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FEC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D34903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CB1E71"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Mottatte avdrag på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05BD4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EB91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4B99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4629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787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C823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0310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9D799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4E3C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85C8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78A1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DE60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722CD8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8D2522"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 xml:space="preserve">Netto utgifter </w:t>
            </w:r>
            <w:proofErr w:type="spellStart"/>
            <w:r>
              <w:rPr>
                <w:rFonts w:ascii="Calibri" w:eastAsia="Calibri" w:hAnsi="Calibri" w:cs="Calibri"/>
                <w:color w:val="000000"/>
                <w:sz w:val="16"/>
              </w:rPr>
              <w:t>videreutlån</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5D668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65D7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19E8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EB20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5B87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5905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2912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AD1B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FED9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DEAE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CEAB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A3C0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2217378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33FF2C"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ED1253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8E380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07439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9182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DF71C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1C6CD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88E2A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6CED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EE7AD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BB3D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5E42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329F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45B06BC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BAF47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Overføring fra drift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24238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-124 501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2DF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-124 501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00D5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0F40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-122 901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379E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-122 901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D1DE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3F87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-148 201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4A052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-148 201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4E4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B14D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-100 101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E471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-100 101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D342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C9F6CF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22FE1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Avsetninger til ubundet investeringsfond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57B9C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C6E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91E5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2447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C4DD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749B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CD3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AD75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74A7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489C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A8BD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770F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4BD792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23A1D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overføring fra drift og netto avsetninger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10456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-123 401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726D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-123 401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D527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5698B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-121 801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2E70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-121 801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AB2E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3470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-147 101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C5F0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-147 101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A467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2369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-99 001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8B73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-99 001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DEE9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01782CA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DCBE4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7C9B1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56670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BBF8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466D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D9467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7097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7873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F064A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5134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45CB9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9FE1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924B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05B04D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55BCCF"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Udekket/udisponert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6394F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AFBC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E5609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B70F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6C7F2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C067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3EBB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A3BD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AEA8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8B95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0195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E29A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0ED5AB0A" w14:textId="77777777" w:rsidR="00A77B3E" w:rsidRDefault="00A77B3E">
      <w:pPr>
        <w:rPr>
          <w:rFonts w:ascii="Calibri" w:eastAsia="Calibri" w:hAnsi="Calibri" w:cs="Calibri"/>
          <w:b/>
          <w:i/>
          <w:color w:val="000000"/>
          <w:sz w:val="16"/>
        </w:rPr>
      </w:pPr>
    </w:p>
    <w:p w14:paraId="360F5212" w14:textId="77777777" w:rsidR="00A77B3E" w:rsidRDefault="00000000">
      <w:pPr>
        <w:pStyle w:val="Overskrift1"/>
        <w:spacing w:before="0" w:after="0"/>
        <w:rPr>
          <w:rFonts w:ascii="Calibri" w:eastAsia="Calibri" w:hAnsi="Calibri" w:cs="Calibri"/>
          <w:color w:val="374C80"/>
        </w:rPr>
      </w:pPr>
      <w:r>
        <w:rPr>
          <w:rFonts w:ascii="Calibri" w:eastAsia="Calibri" w:hAnsi="Calibri" w:cs="Calibri"/>
          <w:color w:val="374C80"/>
        </w:rPr>
        <w:t>Bevilgningsoversikt investering etter § 5-5 andre ledd</w:t>
      </w:r>
    </w:p>
    <w:p w14:paraId="04CC5DEA" w14:textId="77777777" w:rsidR="00A77B3E" w:rsidRDefault="00A77B3E">
      <w:pPr>
        <w:rPr>
          <w:rFonts w:ascii="Calibri" w:eastAsia="Calibri" w:hAnsi="Calibri" w:cs="Calibri"/>
          <w:color w:val="000000"/>
          <w:sz w:val="22"/>
        </w:rPr>
      </w:pPr>
    </w:p>
    <w:p w14:paraId="2F3B7BF4"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w:t>
      </w:r>
    </w:p>
    <w:p w14:paraId="180EFDFC" w14:textId="77777777" w:rsidR="00A77B3E" w:rsidRDefault="00A77B3E">
      <w:pPr>
        <w:rPr>
          <w:rFonts w:ascii="Calibri" w:eastAsia="Calibri" w:hAnsi="Calibri" w:cs="Calibri"/>
          <w:color w:val="000000"/>
          <w:sz w:val="22"/>
        </w:rPr>
      </w:pPr>
    </w:p>
    <w:p w14:paraId="123264D2"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511152B7"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528F93"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5AD897"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33D8B2"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CF535"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27FC93"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71CBF6A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9F22FB"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40DAB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6FE6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D89F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31A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D03C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AD90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9154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5793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B022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1805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873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D2A3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642DEF8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C1582E"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P01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60A08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AF6E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DF5EB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41D8B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24BC5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9AB0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03BE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B412A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3C826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63C5A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A21A1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CED0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47048DC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4B668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P01 Inventar og utstyr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A880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4B82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DBC9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D551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B049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F4B2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65F6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9DC3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72EF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4B4A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467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811B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3F0F05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C05CB8"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P01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B1CC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03B8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948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2DBE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ED2C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C3FF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1D88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9342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22D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2671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E04D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0ECD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9CE9C3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4224E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P01 IKT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D8FB6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47C0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A931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C99D7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B07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5C92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674C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ECDC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C4A2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A42F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CFC6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4E4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E20BA5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4C5841"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P01 </w:t>
            </w:r>
            <w:proofErr w:type="spellStart"/>
            <w:r>
              <w:rPr>
                <w:rFonts w:ascii="Calibri" w:eastAsia="Calibri" w:hAnsi="Calibri" w:cs="Calibri"/>
                <w:b w:val="0"/>
                <w:color w:val="000000"/>
                <w:sz w:val="18"/>
              </w:rPr>
              <w:t>Veiavangen</w:t>
            </w:r>
            <w:proofErr w:type="spellEnd"/>
            <w:r>
              <w:rPr>
                <w:rFonts w:ascii="Calibri" w:eastAsia="Calibri" w:hAnsi="Calibri" w:cs="Calibri"/>
                <w:b w:val="0"/>
                <w:color w:val="000000"/>
                <w:sz w:val="18"/>
              </w:rPr>
              <w:t xml:space="preserve">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9E280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72C0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42C0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B41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5E34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0B9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E22C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CA59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7CB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7FC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DD2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9D0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E03A9D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A18A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P01 Ny lokalisering av tilbudet på </w:t>
            </w:r>
            <w:proofErr w:type="spellStart"/>
            <w:r>
              <w:rPr>
                <w:rFonts w:ascii="Calibri" w:eastAsia="Calibri" w:hAnsi="Calibri" w:cs="Calibri"/>
                <w:b w:val="0"/>
                <w:color w:val="000000"/>
                <w:sz w:val="18"/>
              </w:rPr>
              <w:t>Sagstedbrua</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AB00E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8B33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6F3A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191A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BC9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080B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D33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CA31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E5DD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6938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A10E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BF7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5D0B06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98621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P01 Skole inventar </w:t>
            </w:r>
            <w:proofErr w:type="spellStart"/>
            <w:r>
              <w:rPr>
                <w:rFonts w:ascii="Calibri" w:eastAsia="Calibri" w:hAnsi="Calibri" w:cs="Calibri"/>
                <w:b w:val="0"/>
                <w:color w:val="000000"/>
                <w:sz w:val="18"/>
              </w:rPr>
              <w:t>Veiavangen</w:t>
            </w:r>
            <w:proofErr w:type="spellEnd"/>
            <w:r>
              <w:rPr>
                <w:rFonts w:ascii="Calibri" w:eastAsia="Calibri" w:hAnsi="Calibri" w:cs="Calibri"/>
                <w:b w:val="0"/>
                <w:color w:val="000000"/>
                <w:sz w:val="18"/>
              </w:rPr>
              <w:t xml:space="preserve"> ungdomsskole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F71D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3D97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F4BA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A7BC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EAEB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57AA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3745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8394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D984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C6AF3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3D89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DC8B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67CF3E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AFD23"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P01 Etablering paviljonger Marienlyst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9DEC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E1A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DE39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4AD2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6F5B6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1152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9B2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7FAD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29F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5219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B5EB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13AA6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4514B4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4DD00"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P01 Universell utforming skole og barnehage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9BF0F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E44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B92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9E4E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E91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90B7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E878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50CF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3AF4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D368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6314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185A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F3D772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C1DA8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Gjenåpne Berger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0E950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D24C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CB7B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429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BCD6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8391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7C08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6DA9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DA1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000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10BD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3988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7C333C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108A8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P01 Skole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9A021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2B99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66 400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9DC2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3028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280 400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8D6C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280 400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9382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01A7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8800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81B5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2E8C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D437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6B91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5AC36F4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A69956"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05540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9FDF4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4689B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1E8EF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5F97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39BC3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F6D8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D617D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E2A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9D49E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27E7D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F54E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3FBE34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1CDF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P02 Barnehager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297534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62766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651C5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FC338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51B5A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B2D25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CF5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A606A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5A376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CDC4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BC33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2E22D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6A1903B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4C069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KK P02 Inventar og utstyr Barnehage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CA4E3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C35A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6861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8342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8FC0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D103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868B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AC8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CB07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F252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48C9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BC1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5E6473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B03A07"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P02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FAF01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D489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B58E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303D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C178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B3C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5CFC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49DA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561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5A5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6DE9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ADFD9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F600AC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47268E"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P02 Utvide Berger barnehage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9EEF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459A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54F1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B15F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ACD6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6AA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BB10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456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C932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15A3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2EFE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DA14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F58B43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8A449E"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P02 Optimalisere av eksisterende areal i barnehager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D7730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8A77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1588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22EE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2811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2EF5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E4A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AE97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F63AE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3E75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B6C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305C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17D150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06CADE"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P02 Investering IKT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4A190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3231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9E3C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871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7488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ADA2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47C5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70D8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2323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2037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FC0C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7556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B427B8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9D735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P02 Barnehager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15E55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F0BC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7CFF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5078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3243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4587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609D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7F4A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56D4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26B0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490E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C1AE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7C45076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8921A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DD3E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BDAE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CD37E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E6303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D4C0F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FC92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84D5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FBDD4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4FF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ADA4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8278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67C6D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46797A5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971DF"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P03 Forebyggende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9D2837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9D45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23768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6F4F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71162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6BAF4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2F4FB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11158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4199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0764A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ACC1C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356E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A19883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572BB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P03 Inventar og utstyr Forebyggende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3478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EE7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D79C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9A70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E62D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744C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9FED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70DF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747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C039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7617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766B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20DF21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8BDF3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P03 Forebyggende tjenester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0FEB3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444D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68E6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500A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BEED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B784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739C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3EB5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C865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F81E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B731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F4BD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0241910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0DE12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8486B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30EE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3F49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E5B7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6ABA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6523C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B57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F4BB7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C9D00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3D7A2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4D2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F8D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53C9216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649EA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P04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27CEA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2FC6E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EEEE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4368F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1FF88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8EDAB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697FB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5646A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1826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55A94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4BD14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A7508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688B65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1489B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P04 Inventar og utstyr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CF455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7B1A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BA6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E50C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EBB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00F6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FCD4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6A58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E96B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C4B1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E5AB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EFAB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0ABE47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C85759"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P04 Helse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1CBDF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5784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94B8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6D22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CE5D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F042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3D52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80E3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9299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2501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C706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54722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487B7E6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94A3A"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B51837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2D316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CC95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9FB1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5D31F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538F8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B6E97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28556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600C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D458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21C84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0C288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6223EB6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AC7069"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P05 Mennesker med nedsatt funksjonsevne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613A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A597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E7EA0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09CB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C97B7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91DE3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07C6D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64098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CEA81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13FDC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FACF2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EAA0B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29F3719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0BFD8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P05 Inventar og utstyr Mennesker med nedsatt funksjonsevne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0B10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877E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320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D248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2EA8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1416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A6408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0787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DFE2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0DD1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1CD1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9764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180917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58EA0B"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P05 Oppgradering bygningsmassen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1799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6637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72C7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5AA4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6B69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0A3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5306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38A4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14BE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D663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C432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D3E8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3CDFE5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5A9738"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P05 Korsveien 68 - botilbud med base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6810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4E1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DCC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2629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0EAA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2AF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95B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65D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EA71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FF7C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46DC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177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D7BAA2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3F0C2"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P05 Kjøp av baser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C57F4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3B86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581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D10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1E2C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AA9B4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14D4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274D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852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025D0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B6B3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15C6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3C8A24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3AD8FB"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P05 Kjøp av 10 boenheter - nye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8A2ED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904C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D9DC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DE33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915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37FC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CBD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3544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A40E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C668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9F56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C4C5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24D805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061864"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P05 Mennesker med nedsatt funksjonsevne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BE2A0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3DB9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FA60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50B6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7AA0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6FAE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93AD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75B1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1C97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CF186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B931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B1AD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5F07E6E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40B5F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92697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E53A8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20E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EFE5D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52405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7B9A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D7B11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2281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88E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348C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03BC4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59D33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5D3804C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3104A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P06 Hjemmetjenester og institusjon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8D50D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641D5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C600B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59D0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370D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11E63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BAF12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C23F1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FAE14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A0E95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2456D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2464B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5CCCD9A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1B8F9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P06 Inventar og utstyr Hjemmetjenester og </w:t>
            </w:r>
            <w:r>
              <w:rPr>
                <w:rFonts w:ascii="Calibri" w:eastAsia="Calibri" w:hAnsi="Calibri" w:cs="Calibri"/>
                <w:b w:val="0"/>
                <w:color w:val="000000"/>
                <w:sz w:val="18"/>
              </w:rPr>
              <w:lastRenderedPageBreak/>
              <w:t>institusjon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60A3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lastRenderedPageBreak/>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6CFA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D215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8161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8C85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FBE1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0E2D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F083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F8C4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96C9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B08E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4666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359A78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C6849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P06 Infrastruktur strøm og trådløst nettverk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FD902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3BEF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59C2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906F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20CC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03D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46F8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ADBA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A4C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9141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93033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F01B7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C0A805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7D9C79"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AE896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D0CD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65DF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DA2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60FD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F52C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A746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ADC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0394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7081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2981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6C76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D375C1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B394A"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Konnerud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001AC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564F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2E5F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363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EBA4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397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9C56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A762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C28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4D92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B98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3F01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2BFEC8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4D245"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Gulskogen omsorgsboliger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2937AD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DC08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2EEB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FF91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8E26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0DA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9C8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EA0D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1054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39B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86A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15007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02EC58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E12D2A"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Helleristningen omsorgsboliger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8E7A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89D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B454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2C90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9E1F9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2F46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3DB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E79D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A062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F0D2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BC8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1588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88CE27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5C4201"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Krokstad sykehjem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75CED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0345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7D6A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743B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151C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044D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1B1C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F37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8FCE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EA65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3EC7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68D3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4C97D9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D8FAE6"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P06 </w:t>
            </w:r>
            <w:proofErr w:type="spellStart"/>
            <w:r>
              <w:rPr>
                <w:rFonts w:ascii="Calibri" w:eastAsia="Calibri" w:hAnsi="Calibri" w:cs="Calibri"/>
                <w:b w:val="0"/>
                <w:color w:val="000000"/>
                <w:sz w:val="18"/>
              </w:rPr>
              <w:t>Solberglia</w:t>
            </w:r>
            <w:proofErr w:type="spellEnd"/>
            <w:r>
              <w:rPr>
                <w:rFonts w:ascii="Calibri" w:eastAsia="Calibri" w:hAnsi="Calibri" w:cs="Calibri"/>
                <w:b w:val="0"/>
                <w:color w:val="000000"/>
                <w:sz w:val="18"/>
              </w:rPr>
              <w:t xml:space="preserve"> sykehjem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21E13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D3C7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918F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4628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971F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9E71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7D6B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9B58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975A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7C0E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D94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8783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D6304B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E4862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P06 Hjemmetjenester og institusjon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9FADC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FB80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80F5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5DB9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8F15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4A337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A63A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566 000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1758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566 000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9A51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38669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C4A82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7430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6141128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88C3C"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4E8DCF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72FE8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9A428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F605B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45EF7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003B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EE58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C314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EFC65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98B9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189D1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4F0A0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6340367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717AC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P07 Rus og psykisk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80BA3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742B6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2692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781F3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5216A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3B31A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EC7D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8DF92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9D605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866C8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F7A3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FBE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46BB3B7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684A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P07 Inventar og utstyr Rus og psykisk helse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ACC5D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2244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B943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5BB4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1C73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7E21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DC42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FC7A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FD4F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D4F7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325E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5B04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5A334F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E4076A"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P07 Oppgradering bygningsmassen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FD2B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6E23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59BF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225C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340A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88199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A2C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A51C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31C9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1D8E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F09D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E322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F6472E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319E2"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P07 Forsterkede boliger og baser (</w:t>
            </w:r>
            <w:proofErr w:type="spellStart"/>
            <w:r>
              <w:rPr>
                <w:rFonts w:ascii="Calibri" w:eastAsia="Calibri" w:hAnsi="Calibri" w:cs="Calibri"/>
                <w:b w:val="0"/>
                <w:color w:val="000000"/>
                <w:sz w:val="18"/>
              </w:rPr>
              <w:t>HDO</w:t>
            </w:r>
            <w:proofErr w:type="spellEnd"/>
            <w:r>
              <w:rPr>
                <w:rFonts w:ascii="Calibri" w:eastAsia="Calibri" w:hAnsi="Calibri" w:cs="Calibri"/>
                <w:b w:val="0"/>
                <w:color w:val="000000"/>
                <w:sz w:val="18"/>
              </w:rPr>
              <w:t>) (Bl.a. Strandveien Mjøndalen)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074B1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BF7B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E157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899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D4F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FFF8B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622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9B6E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EFDE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42F6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578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93D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CF2181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99FABC"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P07 Rus og psykisk helse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D34FC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BB2A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4E0C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4C7D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8380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EF77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C49E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2EF7D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A169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4926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5F1D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F72F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7660B5F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379A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AFF92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F5368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B086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E4C6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513D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56B01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AF2B4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1C9F2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2A3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0D2F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81BF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8661C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25AEEBC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30121"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P08 Sosialtjeneste, etablering og bolig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BF34D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A0A1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412DC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8611F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6B44E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3F69D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D77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7F098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9E5E7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9B830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F78E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CE98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2D1BF27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97F734"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P08 Kommunale boliger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F34B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15D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92AD5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104B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25B6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D215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8EE7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59AE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8B7D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66A6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00D6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4005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5F90C3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1CC53"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P08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57840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58F3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7793A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67F4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26A6A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D504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2051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DB36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C517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28F9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56E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B4C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7F71B0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557E94"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P08 Inventar og utstyr </w:t>
            </w:r>
            <w:proofErr w:type="spellStart"/>
            <w:r>
              <w:rPr>
                <w:rFonts w:ascii="Calibri" w:eastAsia="Calibri" w:hAnsi="Calibri" w:cs="Calibri"/>
                <w:b w:val="0"/>
                <w:color w:val="000000"/>
                <w:sz w:val="18"/>
              </w:rPr>
              <w:t>Sosialtj</w:t>
            </w:r>
            <w:proofErr w:type="spellEnd"/>
            <w:r>
              <w:rPr>
                <w:rFonts w:ascii="Calibri" w:eastAsia="Calibri" w:hAnsi="Calibri" w:cs="Calibri"/>
                <w:b w:val="0"/>
                <w:color w:val="000000"/>
                <w:sz w:val="18"/>
              </w:rPr>
              <w:t xml:space="preserve">, </w:t>
            </w:r>
            <w:proofErr w:type="spellStart"/>
            <w:r>
              <w:rPr>
                <w:rFonts w:ascii="Calibri" w:eastAsia="Calibri" w:hAnsi="Calibri" w:cs="Calibri"/>
                <w:b w:val="0"/>
                <w:color w:val="000000"/>
                <w:sz w:val="18"/>
              </w:rPr>
              <w:t>etabl</w:t>
            </w:r>
            <w:proofErr w:type="spellEnd"/>
            <w:r>
              <w:rPr>
                <w:rFonts w:ascii="Calibri" w:eastAsia="Calibri" w:hAnsi="Calibri" w:cs="Calibri"/>
                <w:b w:val="0"/>
                <w:color w:val="000000"/>
                <w:sz w:val="18"/>
              </w:rPr>
              <w:t>. og bolig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0E5D8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5B2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227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0D4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C1FD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2C3E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5BA2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6ECB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7652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3C2C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921F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C6F6C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2141F8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D4750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P08 Sosialtjeneste, etablering og bolig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A9A11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9900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BE38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8427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F558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E419A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C5EF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7CDC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2849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E92E5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6CD7E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A319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01BB65F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0A5437"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4D711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F922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B4291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8C33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855AC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F7BF8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7AC1C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69E5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84650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23D6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E0C98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A0D2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0874EBD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4455CF"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P09 Kultur, idrett og frivillighet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19C90D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6D39C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4E3BE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5DF74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E3FBC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3F599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5D9EC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A1CBE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17536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84A9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82ACC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2BC01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635AA16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87E3C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P09 </w:t>
            </w:r>
            <w:proofErr w:type="spellStart"/>
            <w:r>
              <w:rPr>
                <w:rFonts w:ascii="Calibri" w:eastAsia="Calibri" w:hAnsi="Calibri" w:cs="Calibri"/>
                <w:b w:val="0"/>
                <w:color w:val="000000"/>
                <w:sz w:val="18"/>
              </w:rPr>
              <w:t>Kjøleannlegg</w:t>
            </w:r>
            <w:proofErr w:type="spellEnd"/>
            <w:r>
              <w:rPr>
                <w:rFonts w:ascii="Calibri" w:eastAsia="Calibri" w:hAnsi="Calibri" w:cs="Calibri"/>
                <w:b w:val="0"/>
                <w:color w:val="000000"/>
                <w:sz w:val="18"/>
              </w:rPr>
              <w:t xml:space="preserve"> Vassenga</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3A39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29A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EC42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B8E7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5D94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E8C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9F84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9CD1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1E5B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9F2C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76F4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8E12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5445A5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EFD53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P09 Maskiner, inventar og utstyr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9D2D0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2A5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0D881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ACE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4F05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9E33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1F58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9D08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6A89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3C78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D8DC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1D7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EC2239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4A6F8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KK P09 Oppgradering arena, anlegg og natur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4A589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99C0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82B0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F7E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83C8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BE72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30D2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0EBB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38D4C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7DF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5588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5A6A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EFA4E2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BE4AB"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P09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6E050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74C4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9133A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76A7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0C02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DAE3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63CA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4B6D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A92F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9E38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EB8D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B092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EA1815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95F54E"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P09 Kunstgress</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F08C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574C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225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0FF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A78B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A199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EB3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757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103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C794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9BD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34F4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86F223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BF15F"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P09 Oppkjøp av friluft / naturområder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97B2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ACEB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C282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060F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1D0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FE6F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C7E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5BE6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9D3B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0B3E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60DC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F2F3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190541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811D68"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P09 Lokaler og arenaer til kultur og frivillighet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651EE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32E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56F5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344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5A0C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91A7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D22B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DD26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1BB0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E80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62A5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6A42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B1F4C8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F6A5A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P09 Sikring </w:t>
            </w:r>
            <w:proofErr w:type="spellStart"/>
            <w:r>
              <w:rPr>
                <w:rFonts w:ascii="Calibri" w:eastAsia="Calibri" w:hAnsi="Calibri" w:cs="Calibri"/>
                <w:b w:val="0"/>
                <w:color w:val="000000"/>
                <w:sz w:val="18"/>
              </w:rPr>
              <w:t>friluftsdammer</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93D29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68DC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D0D3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46DC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7AAF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B2523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813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E28A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FB27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3136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041A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1BA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0B1C35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7E855"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Naturrestaurering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228C02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603F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687F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0182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F6FA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E2E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5193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1D7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24A6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1387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409E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0786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6D6947F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F6CD2"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Rehabiliteringstiltak Villa Blå</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51E7F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FD93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165D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17D1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CC857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293D5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3DA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7F3F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B691D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04C7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5C07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AA8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D43C10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FB465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P09 Kultur, idrett og frivillighet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4C76A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68 800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4AAF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72 800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2FAB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C925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44 800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A0CC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D9FE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F4A2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39 800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0AD7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FC07E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C7ED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34 800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FF82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2EF3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r>
      <w:tr w:rsidR="00597BF4" w14:paraId="4E5C999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0BC80"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35C52B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DD22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2E69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04F4D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1A89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E2D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C8715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B115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8877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6098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CED16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438BF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07CEF08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7DAF37"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P11 Utbygging og samferdsel</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DB7BE0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00EAD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3E99C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9DD5B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1B807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1CA35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B3CE7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05C2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C71A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A0A71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365F7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F930B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0462F88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EEB4F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P11 Ny gang- og sykkelundergang </w:t>
            </w:r>
            <w:proofErr w:type="spellStart"/>
            <w:r>
              <w:rPr>
                <w:rFonts w:ascii="Calibri" w:eastAsia="Calibri" w:hAnsi="Calibri" w:cs="Calibri"/>
                <w:b w:val="0"/>
                <w:color w:val="000000"/>
                <w:sz w:val="18"/>
              </w:rPr>
              <w:t>Ryddinggangen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8A1A2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C48C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DFD35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C09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BAAE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BF29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9E80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FF84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A5E5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6675A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BB60C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7D84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8096DA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E55C7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P11 Anlegg for andre netto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18F9A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2E4C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89C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B318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C06F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8EAC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888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0AB0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15A0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CB00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DC6A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EDC7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AC3F43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C0889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Maskiner, biler, utstyr og inventar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14407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F012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103C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2A5E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73FED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054A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0D2D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9F07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F8C4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8765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4B9E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973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4BABCE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7BBEC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Oppgradering Parker og grøntområder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8530D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4135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C0F9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421E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8777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FB362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594A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84B8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9C68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6B8C4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F25E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130B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A7CF7E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EDDCC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Trafikksikkerhetstiltak / trygge skoleveier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23BCF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A5A1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3842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D2B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3F2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579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4DB6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6461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0CE1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7E9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42E3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1F86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D6D87F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F26D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Kollektiv (Leskur mm.)</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C202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EDCA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93D9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F9734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C92C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C6FB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B97B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BDB6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FD2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CC23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6CBA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3E70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3023C0F4"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068C0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Vei</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C3820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47E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C670E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E59B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79C2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152F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CD35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DE3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4E69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DC7F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5E2A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95FD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B5FB18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AE10C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P11 </w:t>
            </w:r>
            <w:proofErr w:type="spellStart"/>
            <w:r>
              <w:rPr>
                <w:rFonts w:ascii="Calibri" w:eastAsia="Calibri" w:hAnsi="Calibri" w:cs="Calibri"/>
                <w:b w:val="0"/>
                <w:color w:val="000000"/>
                <w:sz w:val="18"/>
              </w:rPr>
              <w:t>Flomsikring</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C68E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5DD5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E5B2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FBEA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61F7F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72A9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D4ED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B65F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6C23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A1374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194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2E5A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A56DB0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29CC6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Samarbeid med andre utbyggere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B934E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420D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0ABB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9954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406E2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CEB2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714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631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A8AF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56B0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BE82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96055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E72CB2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1C826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Oppgradering lekeplasser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C305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BDA5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7F14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5348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0007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EE9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076D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DB34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846B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2538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3CAB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8459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24BFC3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E757F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Bybru</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25F08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8835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7BD8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CB6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87B5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562E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256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A73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BBA7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1164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DF1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391E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C42CB2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16884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P11 Universell utforming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3776A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704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B3FF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5B1E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BE0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9E5F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A66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FF48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8D9B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A32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C8FE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E16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22A751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78F98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Sykkelplan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1097FC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7766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9D2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1D31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063B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214A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1CA7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010A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F5FC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F203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8A6E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C5C5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053FC05"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DAC51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Oppgradering av parkeringsautomater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0C856C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B6E6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C677A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A22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2DA6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5B1F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DA93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6A31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0710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1E25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8FBE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B4D5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ECA74E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F822BD"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P11 Utbedring av støttemurer langs Drammenselva</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5954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1504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48FF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90D5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5CE02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0F39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97E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0E588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676B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91A8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FC86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A6BE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1587A8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F2AE2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lastRenderedPageBreak/>
              <w:t xml:space="preserve">KK P11 </w:t>
            </w:r>
            <w:proofErr w:type="spellStart"/>
            <w:r>
              <w:rPr>
                <w:rFonts w:ascii="Calibri" w:eastAsia="Calibri" w:hAnsi="Calibri" w:cs="Calibri"/>
                <w:b w:val="0"/>
                <w:color w:val="000000"/>
                <w:sz w:val="18"/>
              </w:rPr>
              <w:t>Batteriøya</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102D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A46EE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3F63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D5CE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72DF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ECB4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1DF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AF88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CCCA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8FD4F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E89B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9BE2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B7041E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A62A09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P11 Utbygging og samferdsel</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4B840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523 000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87128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523 000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DE8EF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020B1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499 000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13D55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499 000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00E4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5AE9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276 500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B073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276 500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494E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54806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CEC0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B5B8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4BCA90C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9DFA4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396BC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80A4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6FD07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9D2A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6D2B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8C84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C8BEC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4C012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D62B9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52E63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6CC3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E3F8B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1EF586A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20F08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P12 Vann, avløp og renovasjon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BB7EA1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9B808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9E28D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916E4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3FD5F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00EFA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F5A71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18E32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CED39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9816D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B0AE1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3717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397FE70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3C7283"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P12 Vann/avløp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01F95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C81C3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EFED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69FC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0FA7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9FA8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21791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2E9E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95A4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E121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DC562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E0F0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A40D88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CE370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P12 Nytt </w:t>
            </w:r>
            <w:proofErr w:type="gramStart"/>
            <w:r>
              <w:rPr>
                <w:rFonts w:ascii="Calibri" w:eastAsia="Calibri" w:hAnsi="Calibri" w:cs="Calibri"/>
                <w:b w:val="0"/>
                <w:color w:val="000000"/>
                <w:sz w:val="18"/>
              </w:rPr>
              <w:t>avløpsrenseanlegg  (</w:t>
            </w:r>
            <w:proofErr w:type="gramEnd"/>
            <w:r>
              <w:rPr>
                <w:rFonts w:ascii="Calibri" w:eastAsia="Calibri" w:hAnsi="Calibri" w:cs="Calibri"/>
                <w:b w:val="0"/>
                <w:color w:val="000000"/>
                <w:sz w:val="18"/>
              </w:rPr>
              <w:t xml:space="preserve">Nordbykollen) med </w:t>
            </w:r>
            <w:proofErr w:type="spellStart"/>
            <w:r>
              <w:rPr>
                <w:rFonts w:ascii="Calibri" w:eastAsia="Calibri" w:hAnsi="Calibri" w:cs="Calibri"/>
                <w:b w:val="0"/>
                <w:color w:val="000000"/>
                <w:sz w:val="18"/>
              </w:rPr>
              <w:t>inntakssledninger</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421F8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17 360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4E36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17 360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C80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66A1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5161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7BC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A784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9C4B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12358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9D3C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118 980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1EA3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118 980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63C31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1CF312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F64D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P12 Transportsystem til regionalt renseanlegg (Mjøndalen - Nordbykollen)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8D90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A22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123F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24022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73CA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2097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6DC5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2E96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4C3E8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070C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DD7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B6ED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182696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9DECDA"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P12 Vann, avløp og renovasjon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99443E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257 360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FD030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257 360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69F9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CA0707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230 540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07FE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230 540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AAC31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0B3F4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87F6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20236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E6577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433 980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B70D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433 980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9894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1B40D5E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30F9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D4975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2267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1777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B02A0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931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0379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1C6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2AD88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256A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838F8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24EFE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133E1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rsidRPr="00597BF4" w14:paraId="48B2C22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5B2D47" w14:textId="77777777" w:rsidR="00A77B3E" w:rsidRPr="00597BF4" w:rsidRDefault="00000000">
            <w:pPr>
              <w:rPr>
                <w:rFonts w:ascii="Calibri" w:eastAsia="Calibri" w:hAnsi="Calibri" w:cs="Calibri"/>
                <w:b w:val="0"/>
                <w:color w:val="000000"/>
                <w:sz w:val="16"/>
                <w:lang w:val="da-DK"/>
              </w:rPr>
            </w:pPr>
            <w:r w:rsidRPr="00597BF4">
              <w:rPr>
                <w:rFonts w:ascii="Calibri" w:eastAsia="Calibri" w:hAnsi="Calibri" w:cs="Calibri"/>
                <w:color w:val="000000"/>
                <w:sz w:val="16"/>
                <w:lang w:val="da-DK"/>
              </w:rPr>
              <w:t>P13 Arealplan, klima og miljø</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E4CA45"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308BDE"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726C1C"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A4B4F"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7F28A"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C04DA2"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6F0DDA"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734168"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A10B1E"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348406"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B992E7"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56EA6" w14:textId="77777777" w:rsidR="00A77B3E" w:rsidRPr="00597BF4"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lang w:val="da-DK"/>
              </w:rPr>
            </w:pPr>
          </w:p>
        </w:tc>
      </w:tr>
      <w:tr w:rsidR="00597BF4" w14:paraId="2B6AF25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CE2E27"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P13 </w:t>
            </w:r>
            <w:proofErr w:type="spellStart"/>
            <w:r>
              <w:rPr>
                <w:rFonts w:ascii="Calibri" w:eastAsia="Calibri" w:hAnsi="Calibri" w:cs="Calibri"/>
                <w:b w:val="0"/>
                <w:color w:val="000000"/>
                <w:sz w:val="18"/>
              </w:rPr>
              <w:t>Etterdrift</w:t>
            </w:r>
            <w:proofErr w:type="spellEnd"/>
            <w:r>
              <w:rPr>
                <w:rFonts w:ascii="Calibri" w:eastAsia="Calibri" w:hAnsi="Calibri" w:cs="Calibri"/>
                <w:b w:val="0"/>
                <w:color w:val="000000"/>
                <w:sz w:val="18"/>
              </w:rPr>
              <w:t xml:space="preserve"> avfallsdeponi </w:t>
            </w:r>
            <w:proofErr w:type="spellStart"/>
            <w:r>
              <w:rPr>
                <w:rFonts w:ascii="Calibri" w:eastAsia="Calibri" w:hAnsi="Calibri" w:cs="Calibri"/>
                <w:b w:val="0"/>
                <w:color w:val="000000"/>
                <w:sz w:val="18"/>
              </w:rPr>
              <w:t>Mile</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CCD508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982E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4B38A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C9C42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77B3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3AE9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0EE0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B7E6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17E6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44C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0506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E035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E4B6F0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DEF19B" w14:textId="77777777" w:rsidR="00A77B3E" w:rsidRPr="00597BF4" w:rsidRDefault="00000000">
            <w:pPr>
              <w:rPr>
                <w:rFonts w:ascii="Calibri" w:eastAsia="Calibri" w:hAnsi="Calibri" w:cs="Calibri"/>
                <w:b w:val="0"/>
                <w:color w:val="000000"/>
                <w:sz w:val="16"/>
                <w:lang w:val="da-DK"/>
              </w:rPr>
            </w:pPr>
            <w:r w:rsidRPr="00597BF4">
              <w:rPr>
                <w:rFonts w:ascii="Calibri" w:eastAsia="Calibri" w:hAnsi="Calibri" w:cs="Calibri"/>
                <w:color w:val="000000"/>
                <w:sz w:val="16"/>
                <w:lang w:val="da-DK"/>
              </w:rPr>
              <w:t>Sum P13 Arealplan, klima og miljø</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3E79B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466A2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641B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8F92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E610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0273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20A59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1376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ADDA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A68C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66CB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A74D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22B680B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EF7D7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4AE20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9F36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6CB2D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1550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AF9EA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678F3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EE238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D6814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2A95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CE49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9B41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3C708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8A6FF66"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753F8E"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P14 Ledelse, styring og administrasjon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313F83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26105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4E134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467FA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D1DD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8E7C9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EDBF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9592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BE703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E373D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DF45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8ACB5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061455E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A0DA80"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P14 Digitalisering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AEB30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A8BE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A528D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C5C2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07354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93D6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88D60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884B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D574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6BB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D8F0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9A5D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1FBB4A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305216"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 xml:space="preserve">KK P14 Prosjekt Omstilling IKT og digitaliseringsstrategi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9CA07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4A6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D4A5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7F33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9B55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3C85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DB150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C2CC5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25154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AEBE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4AB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E33F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AF8C73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4E6EEB"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P14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01F7B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886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8BED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7B2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90BA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E0EE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3B75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0E39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BDB2E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8563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542F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F1BC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5260D96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FFEF8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P14 Sikkerhet og infrastruktur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995311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88FC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4896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C269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77BC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4D0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A70E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D533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3216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55D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D5B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340F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B8EF6EB"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81977D"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P14 Ledelse, styring og administrasjon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E9D8A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55 600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D34B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55 600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0F4A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BBC3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4C4E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7516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F0F46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DCE0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A9BB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7C5E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3468A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A016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631114E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3765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FF500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AD07E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145AE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F0BFD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FC66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E6133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7B228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88C2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5693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5A31A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2F552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E31E6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3468D6E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5CAFF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P18 Politisk styring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D6CDA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9D3BD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0E7B3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9965B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DFDFA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937F5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890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2820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655E0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D58D7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A19E7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8516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2B22E519"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08617C"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P18 Inventar og utstyr politisk styring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90B3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4427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BD49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AE3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EC7A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8E72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CFD1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983A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FCF59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65830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5FBA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853A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D9C562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BBAF65"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P18 Politisk styring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F44A23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0EE5E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95A5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4F84B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7EAF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23C9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FA72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1A1D6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E74C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730C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B1D4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2482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6960BAB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A1DE52"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DAECE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BFDA3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48B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3834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EF0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8DF3F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D611B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728D6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A7358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D741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1AFCA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B874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75F2F6F3"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E86F6A"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P19 Sentrale poster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606FEB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6677B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0B7B0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B835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69E17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FA812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A35A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8F1C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D03C4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A5599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6AE1F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6C11C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15109B1F"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F8CB8E"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P19 Diverse </w:t>
            </w:r>
            <w:r>
              <w:rPr>
                <w:rFonts w:ascii="Calibri" w:eastAsia="Calibri" w:hAnsi="Calibri" w:cs="Calibri"/>
                <w:b w:val="0"/>
                <w:color w:val="000000"/>
                <w:sz w:val="18"/>
              </w:rPr>
              <w:lastRenderedPageBreak/>
              <w:t>investeringer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A5C3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lastRenderedPageBreak/>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38B9F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4316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BBF63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E29A0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3C52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39465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4C6F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5E00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3B879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CE64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24F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2FBE4737"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BC1E3"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DEKF</w:t>
            </w:r>
            <w:proofErr w:type="spellEnd"/>
            <w:r>
              <w:rPr>
                <w:rFonts w:ascii="Calibri" w:eastAsia="Calibri" w:hAnsi="Calibri" w:cs="Calibri"/>
                <w:b w:val="0"/>
                <w:color w:val="000000"/>
                <w:sz w:val="18"/>
              </w:rPr>
              <w:t xml:space="preserve"> P19 Oppgradering bygningsmassen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8EA02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3251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93810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CAE6C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0441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4AEFA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D9E0F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76B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08861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CAC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50A7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31E8D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D0F772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BECAEB" w14:textId="77777777" w:rsidR="00A77B3E" w:rsidRDefault="00000000">
            <w:pPr>
              <w:rPr>
                <w:rFonts w:ascii="Calibri" w:eastAsia="Calibri" w:hAnsi="Calibri" w:cs="Calibri"/>
                <w:color w:val="000000"/>
                <w:sz w:val="18"/>
              </w:rPr>
            </w:pPr>
            <w:proofErr w:type="spellStart"/>
            <w:r>
              <w:rPr>
                <w:rFonts w:ascii="Calibri" w:eastAsia="Calibri" w:hAnsi="Calibri" w:cs="Calibri"/>
                <w:b w:val="0"/>
                <w:color w:val="000000"/>
                <w:sz w:val="18"/>
              </w:rPr>
              <w:t>DBKF</w:t>
            </w:r>
            <w:proofErr w:type="spellEnd"/>
            <w:r>
              <w:rPr>
                <w:rFonts w:ascii="Calibri" w:eastAsia="Calibri" w:hAnsi="Calibri" w:cs="Calibri"/>
                <w:b w:val="0"/>
                <w:color w:val="000000"/>
                <w:sz w:val="18"/>
              </w:rPr>
              <w:t xml:space="preserve"> Drammensbadet, Inventar og utstyr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F7B6D3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19BAA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19C90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419B6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F4CA4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005D7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0F1C2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841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A4D96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3629E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F24D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9B8A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F230D5A"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5BA2A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P19 Sentrale poster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77AFD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6BC4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55AD82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22E1C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3C5D1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CB43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F69A2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8568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0B5F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4A2D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C213B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7A8A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7EC441BC" w14:textId="77777777" w:rsidR="00A77B3E" w:rsidRDefault="00A77B3E">
      <w:pPr>
        <w:rPr>
          <w:rFonts w:ascii="Calibri" w:eastAsia="Calibri" w:hAnsi="Calibri" w:cs="Calibri"/>
          <w:b/>
          <w:i/>
          <w:color w:val="000000"/>
          <w:sz w:val="16"/>
        </w:rPr>
      </w:pPr>
    </w:p>
    <w:p w14:paraId="4A1AB5DE"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Tilskudd til andres investeringer</w:t>
      </w:r>
    </w:p>
    <w:p w14:paraId="7DBFE720" w14:textId="77777777" w:rsidR="00A77B3E" w:rsidRDefault="00A77B3E">
      <w:pPr>
        <w:rPr>
          <w:rFonts w:ascii="Calibri" w:eastAsia="Calibri" w:hAnsi="Calibri" w:cs="Calibri"/>
          <w:color w:val="000000"/>
          <w:sz w:val="22"/>
        </w:rPr>
      </w:pPr>
    </w:p>
    <w:p w14:paraId="4612C2E4"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0C63FBD2"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CB7FDD"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F535BA"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1ADE64"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D25030"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AFB36"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66C973B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C0596A"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83325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712B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067DC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14201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F382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B9A29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FF2D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35115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E6A5D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744F1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0C05F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4DCD4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43CA39F2"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68159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P09 Gravplasser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911C00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0011B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4CF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96E2B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8579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876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3B6F5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BB56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D9EA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329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7F136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17A2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6431AC5E"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1DCF3B"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KK P09 Kirken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2A3ED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912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967D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17B0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2864F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B58FB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57970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4ACEA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E78D7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2B57D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D68B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C11C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4332166C"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AE862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Investeringer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25CD8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EFA47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989F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2ECE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A3A80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7216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D7B1F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D2C73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3160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445F7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102BE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703F1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739313BC" w14:textId="77777777" w:rsidR="00A77B3E" w:rsidRDefault="00A77B3E">
      <w:pPr>
        <w:rPr>
          <w:rFonts w:ascii="Calibri" w:eastAsia="Calibri" w:hAnsi="Calibri" w:cs="Calibri"/>
          <w:b/>
          <w:i/>
          <w:color w:val="000000"/>
          <w:sz w:val="16"/>
        </w:rPr>
      </w:pPr>
    </w:p>
    <w:p w14:paraId="6C68FFB7"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i aksjer og andeler i selskaper</w:t>
      </w:r>
    </w:p>
    <w:p w14:paraId="13270964" w14:textId="77777777" w:rsidR="00A77B3E" w:rsidRDefault="00A77B3E">
      <w:pPr>
        <w:rPr>
          <w:rFonts w:ascii="Calibri" w:eastAsia="Calibri" w:hAnsi="Calibri" w:cs="Calibri"/>
          <w:color w:val="000000"/>
          <w:sz w:val="22"/>
        </w:rPr>
      </w:pPr>
    </w:p>
    <w:p w14:paraId="5BA0092F"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326B7A60"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D3155"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AA5AE1"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6D2AC8"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0EE13F"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E3F644"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2BC2FB11"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428F63"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483B2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766E9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CCF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1E058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C5B2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5BD36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C9BFE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D4D91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981F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F26A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DD619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F5477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2A67376D"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6916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Finansiering – 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A5925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EBA6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563AF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20314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0E4E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DACE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6366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02C5A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6520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A8852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0A29B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EE98C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702C8A88"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C6081E"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Investeringer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C32579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571CE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FC12E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6EB52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27CB8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B8667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3ED9D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36D57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A7BBA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D5C5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184A3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E4877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77CB821B" w14:textId="77777777" w:rsidR="00A77B3E" w:rsidRDefault="00A77B3E">
      <w:pPr>
        <w:rPr>
          <w:rFonts w:ascii="Calibri" w:eastAsia="Calibri" w:hAnsi="Calibri" w:cs="Calibri"/>
          <w:b/>
          <w:i/>
          <w:color w:val="000000"/>
          <w:sz w:val="16"/>
        </w:rPr>
      </w:pPr>
    </w:p>
    <w:p w14:paraId="554B4C01"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Utlån av egne midler</w:t>
      </w:r>
    </w:p>
    <w:p w14:paraId="44AFA87E" w14:textId="77777777" w:rsidR="00A77B3E" w:rsidRDefault="00A77B3E">
      <w:pPr>
        <w:rPr>
          <w:rFonts w:ascii="Calibri" w:eastAsia="Calibri" w:hAnsi="Calibri" w:cs="Calibri"/>
          <w:color w:val="000000"/>
          <w:sz w:val="22"/>
        </w:rPr>
      </w:pPr>
    </w:p>
    <w:p w14:paraId="21DFB35B"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C00F2A" w14:paraId="3196D110"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F06BC6"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6349DF"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15B9AB"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809DCE"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32A2A9"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17BCB510" w14:textId="77777777" w:rsidTr="00C00F2A">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DF17FA"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6A7866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DCA45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999CE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25616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1750B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805D3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84CD9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CEEB3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21CDD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32B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0C225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8D24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bl>
    <w:p w14:paraId="3D7AD365" w14:textId="77777777" w:rsidR="00A77B3E" w:rsidRDefault="00A77B3E">
      <w:pPr>
        <w:rPr>
          <w:rFonts w:ascii="Calibri" w:eastAsia="Calibri" w:hAnsi="Calibri" w:cs="Calibri"/>
          <w:b/>
          <w:i/>
          <w:color w:val="000000"/>
          <w:sz w:val="16"/>
        </w:rPr>
      </w:pPr>
    </w:p>
    <w:p w14:paraId="2C0CA674" w14:textId="77777777" w:rsidR="00A77B3E" w:rsidRDefault="00000000">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med endringer</w:t>
      </w:r>
    </w:p>
    <w:p w14:paraId="7C5A8508" w14:textId="77777777" w:rsidR="00A77B3E" w:rsidRDefault="00A77B3E">
      <w:pPr>
        <w:rPr>
          <w:rFonts w:ascii="Calibri" w:eastAsia="Calibri" w:hAnsi="Calibri" w:cs="Calibri"/>
          <w:color w:val="000000"/>
          <w:sz w:val="22"/>
        </w:rPr>
      </w:pPr>
    </w:p>
    <w:p w14:paraId="37AE7C64" w14:textId="77777777" w:rsidR="00A77B3E" w:rsidRDefault="00000000">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1522"/>
        <w:gridCol w:w="981"/>
        <w:gridCol w:w="982"/>
        <w:gridCol w:w="982"/>
        <w:gridCol w:w="982"/>
        <w:gridCol w:w="982"/>
        <w:gridCol w:w="982"/>
        <w:gridCol w:w="982"/>
        <w:gridCol w:w="982"/>
        <w:gridCol w:w="982"/>
        <w:gridCol w:w="982"/>
        <w:gridCol w:w="982"/>
        <w:gridCol w:w="982"/>
        <w:gridCol w:w="982"/>
      </w:tblGrid>
      <w:tr w:rsidR="00597BF4" w14:paraId="1CB714A0" w14:textId="77777777" w:rsidTr="00C0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E6E52A"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3F2581F" w14:textId="77777777" w:rsidR="00A77B3E" w:rsidRDefault="00A77B3E">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2B6B44"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BEC68D"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3E790"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675F12" w14:textId="77777777" w:rsidR="00A77B3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2027</w:t>
            </w:r>
          </w:p>
        </w:tc>
      </w:tr>
      <w:tr w:rsidR="00597BF4" w14:paraId="2F20CBE6"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9F04DC" w14:textId="77777777" w:rsidR="00A77B3E" w:rsidRDefault="00000000">
            <w:pPr>
              <w:rPr>
                <w:rFonts w:ascii="Calibri" w:eastAsia="Calibri" w:hAnsi="Calibri" w:cs="Calibri"/>
                <w:b w:val="0"/>
                <w:color w:val="0070C0"/>
                <w:sz w:val="16"/>
              </w:rPr>
            </w:pPr>
            <w:r>
              <w:rPr>
                <w:rFonts w:ascii="Calibri" w:eastAsia="Calibri" w:hAnsi="Calibri" w:cs="Calibri"/>
                <w:color w:val="0070C0"/>
                <w:sz w:val="16"/>
              </w:rPr>
              <w:t>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D8A31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Startår</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953E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92C7B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04B94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43E3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7CA7F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451E4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A7586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F6E2E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C55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17BF5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4A2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AEF60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597BF4" w14:paraId="361FF865"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B053B"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P01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B4477A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AE5B7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F7C75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A7FA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383D5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9544F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845B5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B1637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08E0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96D58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979A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0DA42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5F893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714E15E0"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89065F"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Gjenåpne Berger 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AC62F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19E6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5ABE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C1C8F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871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AAC5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22A1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45C62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D0253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31188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86F9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2E5E0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DADC9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019F8DAA"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AA1DF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P01 Skole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84CAD0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95C72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05B0B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59CB0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CF98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23CE3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AB3DB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6A991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8040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2BE8D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90C47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CEF2B0"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41066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597BF4" w14:paraId="210E306A"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0A69FA"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79097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FDD7F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53912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F343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6DAAE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4203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84D72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F69A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C628F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1EE6D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9E4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49B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ADB53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597BF4" w14:paraId="4CA506C8"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640AC8"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lastRenderedPageBreak/>
              <w:t>P09 Kultur, idrett og frivillighet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0FE5D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66C4B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9646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1E4CE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79B33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DCB80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C61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8147C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AB0F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8197C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78BA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A6270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34978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597BF4" w14:paraId="71CF9652"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01F51A"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Naturrestaurering*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024ED7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6D43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F7D74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09EF4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DF4C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152D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72BC9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B9AAE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DFC5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25833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26F1D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9061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0CA98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597BF4" w14:paraId="0D717F9E"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C6CD89" w14:textId="77777777" w:rsidR="00A77B3E" w:rsidRDefault="00000000">
            <w:pPr>
              <w:rPr>
                <w:rFonts w:ascii="Calibri" w:eastAsia="Calibri" w:hAnsi="Calibri" w:cs="Calibri"/>
                <w:color w:val="000000"/>
                <w:sz w:val="18"/>
              </w:rPr>
            </w:pPr>
            <w:r>
              <w:rPr>
                <w:rFonts w:ascii="Calibri" w:eastAsia="Calibri" w:hAnsi="Calibri" w:cs="Calibri"/>
                <w:b w:val="0"/>
                <w:color w:val="000000"/>
                <w:sz w:val="18"/>
              </w:rPr>
              <w:t>Rehabiliteringstiltak Villa Blå*</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CC7E37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6D951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FD2C7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F5893"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15D198"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16BE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92B3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04F534"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FAC8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B5CD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55FB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2712B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0567F1"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597BF4" w14:paraId="1371AB33" w14:textId="77777777" w:rsidTr="00C00F2A">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3975A3" w14:textId="77777777" w:rsidR="00A77B3E" w:rsidRDefault="00000000">
            <w:pPr>
              <w:rPr>
                <w:rFonts w:ascii="Calibri" w:eastAsia="Calibri" w:hAnsi="Calibri" w:cs="Calibri"/>
                <w:b w:val="0"/>
                <w:color w:val="000000"/>
                <w:sz w:val="16"/>
              </w:rPr>
            </w:pPr>
            <w:r>
              <w:rPr>
                <w:rFonts w:ascii="Calibri" w:eastAsia="Calibri" w:hAnsi="Calibri" w:cs="Calibri"/>
                <w:color w:val="000000"/>
                <w:sz w:val="16"/>
              </w:rPr>
              <w:t>Sum P09 Kultur, idrett og frivillighet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562D29E"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36E085"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504887"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FB2069"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172CE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2305DD"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0A4EEF6"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7040FC"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79F9CA"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705F9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113B2B"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17A362"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E3BA5F" w14:textId="77777777" w:rsidR="00A77B3E" w:rsidRDefault="0000000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1 000</w:t>
            </w:r>
          </w:p>
        </w:tc>
      </w:tr>
    </w:tbl>
    <w:p w14:paraId="0AC19175" w14:textId="77777777" w:rsidR="00A77B3E" w:rsidRDefault="00A77B3E">
      <w:pPr>
        <w:rPr>
          <w:rFonts w:ascii="Calibri" w:eastAsia="Calibri" w:hAnsi="Calibri" w:cs="Calibri"/>
          <w:b/>
          <w:i/>
          <w:color w:val="000000"/>
          <w:sz w:val="16"/>
        </w:rPr>
      </w:pPr>
    </w:p>
    <w:p w14:paraId="3EF5E562" w14:textId="77777777" w:rsidR="00A77B3E" w:rsidRDefault="00000000">
      <w:pPr>
        <w:pStyle w:val="Overskrift3"/>
        <w:spacing w:before="0" w:after="0"/>
        <w:rPr>
          <w:rFonts w:ascii="Calibri" w:eastAsia="Calibri" w:hAnsi="Calibri" w:cs="Calibri"/>
          <w:color w:val="4F81BD"/>
          <w:sz w:val="24"/>
        </w:rPr>
      </w:pPr>
      <w:r>
        <w:rPr>
          <w:rFonts w:ascii="Calibri" w:eastAsia="Calibri" w:hAnsi="Calibri" w:cs="Calibri"/>
          <w:color w:val="4F81BD"/>
          <w:sz w:val="24"/>
        </w:rPr>
        <w:t>Gjenåpne Berger skole*</w:t>
      </w:r>
    </w:p>
    <w:p w14:paraId="7A6DBD0F" w14:textId="77777777" w:rsidR="00A77B3E" w:rsidRDefault="00A77B3E">
      <w:pPr>
        <w:rPr>
          <w:rFonts w:ascii="Calibri" w:eastAsia="Calibri" w:hAnsi="Calibri" w:cs="Calibri"/>
          <w:color w:val="000000"/>
          <w:sz w:val="22"/>
        </w:rPr>
      </w:pPr>
    </w:p>
    <w:p w14:paraId="5EFAEE32" w14:textId="77777777" w:rsidR="00A77B3E" w:rsidRDefault="00000000">
      <w:pPr>
        <w:pStyle w:val="Overskrift4"/>
        <w:spacing w:before="0" w:after="0"/>
        <w:rPr>
          <w:rFonts w:ascii="Calibri" w:eastAsia="Calibri" w:hAnsi="Calibri" w:cs="Calibri"/>
          <w:color w:val="000000"/>
          <w:sz w:val="24"/>
        </w:rPr>
      </w:pPr>
      <w:r>
        <w:rPr>
          <w:rFonts w:ascii="Calibri" w:eastAsia="Calibri" w:hAnsi="Calibri" w:cs="Calibri"/>
          <w:color w:val="000000"/>
          <w:sz w:val="24"/>
        </w:rPr>
        <w:t>Tiltaksbeskrivelse</w:t>
      </w:r>
    </w:p>
    <w:p w14:paraId="5B90D6D8" w14:textId="77777777" w:rsidR="00A77B3E" w:rsidRDefault="00A77B3E">
      <w:pPr>
        <w:rPr>
          <w:rFonts w:ascii="Calibri" w:eastAsia="Calibri" w:hAnsi="Calibri" w:cs="Calibri"/>
          <w:color w:val="000000"/>
          <w:sz w:val="22"/>
        </w:rPr>
      </w:pPr>
    </w:p>
    <w:p w14:paraId="5E8EFEC6"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Gjenåpning av Berger skole som 1.-3. eller 1.-4. avdeling under Tømmerås skole.</w:t>
      </w:r>
    </w:p>
    <w:p w14:paraId="2ED0D7C2"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Naturrestaurering*</w:t>
      </w:r>
    </w:p>
    <w:p w14:paraId="1CF2018C" w14:textId="77777777" w:rsidR="00A77B3E" w:rsidRDefault="00A77B3E">
      <w:pPr>
        <w:rPr>
          <w:rFonts w:ascii="Calibri" w:eastAsia="Calibri" w:hAnsi="Calibri" w:cs="Calibri"/>
          <w:color w:val="000000"/>
          <w:sz w:val="22"/>
        </w:rPr>
      </w:pPr>
    </w:p>
    <w:p w14:paraId="0B322A0F"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E843EE5" w14:textId="77777777" w:rsidR="00A77B3E" w:rsidRDefault="00A77B3E">
      <w:pPr>
        <w:rPr>
          <w:rFonts w:ascii="Calibri" w:eastAsia="Calibri" w:hAnsi="Calibri" w:cs="Calibri"/>
          <w:color w:val="000000"/>
          <w:sz w:val="22"/>
        </w:rPr>
      </w:pPr>
    </w:p>
    <w:p w14:paraId="526D8891"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Økt nivå på eksisterende satsing på naturrestaurering</w:t>
      </w:r>
    </w:p>
    <w:p w14:paraId="4F1D176A"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Rehabiliteringstiltak Villa Blå*</w:t>
      </w:r>
    </w:p>
    <w:p w14:paraId="2A181733" w14:textId="77777777" w:rsidR="00A77B3E" w:rsidRDefault="00A77B3E">
      <w:pPr>
        <w:rPr>
          <w:rFonts w:ascii="Calibri" w:eastAsia="Calibri" w:hAnsi="Calibri" w:cs="Calibri"/>
          <w:color w:val="000000"/>
          <w:sz w:val="22"/>
        </w:rPr>
      </w:pPr>
    </w:p>
    <w:p w14:paraId="793EC342" w14:textId="77777777" w:rsidR="00A77B3E" w:rsidRDefault="00000000">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7D5C2F8" w14:textId="77777777" w:rsidR="00A77B3E" w:rsidRDefault="00A77B3E">
      <w:pPr>
        <w:rPr>
          <w:rFonts w:ascii="Calibri" w:eastAsia="Calibri" w:hAnsi="Calibri" w:cs="Calibri"/>
          <w:color w:val="000000"/>
          <w:sz w:val="22"/>
        </w:rPr>
      </w:pPr>
    </w:p>
    <w:p w14:paraId="5EA59802" w14:textId="77777777" w:rsidR="00A77B3E" w:rsidRDefault="00000000">
      <w:pPr>
        <w:spacing w:afterAutospacing="1"/>
        <w:rPr>
          <w:rFonts w:ascii="Calibri" w:eastAsia="Calibri" w:hAnsi="Calibri" w:cs="Calibri"/>
          <w:color w:val="000000"/>
          <w:sz w:val="22"/>
        </w:rPr>
      </w:pPr>
      <w:r>
        <w:rPr>
          <w:rFonts w:ascii="Calibri" w:eastAsia="Calibri" w:hAnsi="Calibri" w:cs="Calibri"/>
          <w:color w:val="000000"/>
          <w:sz w:val="22"/>
        </w:rPr>
        <w:t>Tilskudd for å rehabilitere og redde Villa Blå, i henhold til søknad fra menigheten og anslått behov fra tilstandsrapport.</w:t>
      </w:r>
    </w:p>
    <w:p w14:paraId="3F07E7ED" w14:textId="77777777" w:rsidR="00597BF4" w:rsidRDefault="00597BF4">
      <w:pPr>
        <w:pStyle w:val="Overskrift2"/>
        <w:rPr>
          <w:rFonts w:ascii="Calibri" w:eastAsia="Calibri" w:hAnsi="Calibri" w:cs="Calibri"/>
          <w:i w:val="0"/>
          <w:color w:val="0070C0"/>
          <w:sz w:val="26"/>
        </w:rPr>
      </w:pPr>
    </w:p>
    <w:p w14:paraId="15C0E43C" w14:textId="77777777" w:rsidR="00597BF4" w:rsidRDefault="00597BF4">
      <w:pPr>
        <w:pStyle w:val="Overskrift2"/>
        <w:rPr>
          <w:rFonts w:ascii="Calibri" w:eastAsia="Calibri" w:hAnsi="Calibri" w:cs="Calibri"/>
          <w:i w:val="0"/>
          <w:color w:val="0070C0"/>
          <w:sz w:val="26"/>
        </w:rPr>
      </w:pPr>
    </w:p>
    <w:p w14:paraId="11C55E92" w14:textId="5957BB7F" w:rsidR="00A77B3E" w:rsidRDefault="00000000">
      <w:pPr>
        <w:pStyle w:val="Overskrift2"/>
        <w:rPr>
          <w:rFonts w:ascii="Calibri" w:eastAsia="Calibri" w:hAnsi="Calibri" w:cs="Calibri"/>
          <w:i w:val="0"/>
          <w:color w:val="0070C0"/>
          <w:sz w:val="26"/>
        </w:rPr>
      </w:pPr>
      <w:r>
        <w:rPr>
          <w:rFonts w:ascii="Calibri" w:eastAsia="Calibri" w:hAnsi="Calibri" w:cs="Calibri"/>
          <w:i w:val="0"/>
          <w:color w:val="0070C0"/>
          <w:sz w:val="26"/>
        </w:rPr>
        <w:t>Verbalforslag</w:t>
      </w:r>
    </w:p>
    <w:p w14:paraId="5BC9B259" w14:textId="77777777" w:rsidR="00A77B3E" w:rsidRDefault="00A77B3E">
      <w:pPr>
        <w:rPr>
          <w:rFonts w:ascii="Calibri" w:eastAsia="Calibri" w:hAnsi="Calibri" w:cs="Calibri"/>
          <w:color w:val="000000"/>
          <w:sz w:val="22"/>
        </w:rPr>
      </w:pPr>
    </w:p>
    <w:p w14:paraId="63CBD9B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Gratis norskkurs</w:t>
      </w:r>
    </w:p>
    <w:p w14:paraId="1E6C5C6F"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A14FD3E"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3E22DA14"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hva det vil koste å tilby gratis norskkurs til alle innbyggere med innvandrerbakgrunn som ikke har rett til dette i dag, og ulike måter dette kan finansieres og gjennomføres på i samarbeid med næringslivet og frivillige organisasjoner.</w:t>
            </w:r>
          </w:p>
        </w:tc>
      </w:tr>
    </w:tbl>
    <w:p w14:paraId="7244146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Ressursenhet i barnehager</w:t>
      </w:r>
    </w:p>
    <w:p w14:paraId="38CFAE4D"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19E997A"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125E959E"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legges frem en sak med hensikt om etablering av ressursenhet i kommunale barnehager. Tillitsvalgte og ansatte skal inkluderes i prosessen.</w:t>
            </w:r>
          </w:p>
        </w:tc>
      </w:tr>
    </w:tbl>
    <w:p w14:paraId="4C72B74F"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Forebyggende innsats mot ungdom i bynære områder</w:t>
      </w:r>
    </w:p>
    <w:p w14:paraId="67EF314E"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CE677CE"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5E4374D8"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hvordan den forebyggende innsatsen, og tilbud/tjenester, rettet mot ungdom i bynære områder kan styrkes. Det vises til innspill fra nærutvalget i kommunedel 4.</w:t>
            </w:r>
          </w:p>
        </w:tc>
      </w:tr>
    </w:tbl>
    <w:p w14:paraId="108F04E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Helsesykepleiere i skolene</w:t>
      </w:r>
    </w:p>
    <w:p w14:paraId="59BC27C6"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17E349E"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224EBB8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Det utredes en plan for å få flere heltidsstillinger av helsesykepleiere på skolene på en måte som både fremmer rekruttering/beholde ansatte, og økonomisk bærekraft. Det bør her vurderes en pilot for å teste rekrutteringseffekt av </w:t>
            </w:r>
            <w:proofErr w:type="spellStart"/>
            <w:r>
              <w:rPr>
                <w:rFonts w:ascii="Calibri" w:eastAsia="Calibri" w:hAnsi="Calibri" w:cs="Calibri"/>
                <w:b/>
                <w:bCs/>
                <w:color w:val="000000"/>
                <w:sz w:val="22"/>
                <w:szCs w:val="22"/>
              </w:rPr>
              <w:t>heltidssstillinger</w:t>
            </w:r>
            <w:proofErr w:type="spellEnd"/>
            <w:r>
              <w:rPr>
                <w:rFonts w:ascii="Calibri" w:eastAsia="Calibri" w:hAnsi="Calibri" w:cs="Calibri"/>
                <w:b/>
                <w:bCs/>
                <w:color w:val="000000"/>
                <w:sz w:val="22"/>
                <w:szCs w:val="22"/>
              </w:rPr>
              <w:t xml:space="preserve"> på enkeltskoler.</w:t>
            </w:r>
          </w:p>
        </w:tc>
      </w:tr>
    </w:tbl>
    <w:p w14:paraId="21B558CF"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lastRenderedPageBreak/>
        <w:t>Fritatt eller redusert byggesaksgebyr for tilpasning av adkomst til egen bolig med spesielle hjelpemidler</w:t>
      </w:r>
    </w:p>
    <w:p w14:paraId="451CB4A5"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E71E9E9"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794B07A9"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om brukere som søker om tilpasning av adkomst til egen bolig med spesielle hjelpemidler kan fritas eller rabatteres for byggesaksgebyr; med begrunnelse i mulig høyere oppnåelse av målet om at flere skal kunne bo hjemme i egen bolig lengst mulig.</w:t>
            </w:r>
          </w:p>
        </w:tc>
      </w:tr>
    </w:tbl>
    <w:p w14:paraId="032771BB"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Overnattingstilbud for hjemløse</w:t>
      </w:r>
    </w:p>
    <w:p w14:paraId="1B42BD7F"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C59B854"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6A6C6B35"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varige løsninger for overnatting og sanitærforhold for hjemløse, i samarbeid med frivillighet og næringsliv.</w:t>
            </w:r>
          </w:p>
        </w:tc>
      </w:tr>
    </w:tbl>
    <w:p w14:paraId="790153D1"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Arbeidslivsinkludering</w:t>
      </w:r>
    </w:p>
    <w:p w14:paraId="42F968F2"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135A8C46" w14:textId="77777777">
        <w:trPr>
          <w:trHeight w:val="1400"/>
        </w:trPr>
        <w:tc>
          <w:tcPr>
            <w:tcW w:w="10240" w:type="dxa"/>
            <w:tcBorders>
              <w:bottom w:val="single" w:sz="8" w:space="0" w:color="000000"/>
            </w:tcBorders>
            <w:tcMar>
              <w:top w:w="20" w:type="dxa"/>
              <w:left w:w="20" w:type="dxa"/>
              <w:bottom w:w="25" w:type="dxa"/>
              <w:right w:w="20" w:type="dxa"/>
            </w:tcMar>
            <w:vAlign w:val="center"/>
            <w:hideMark/>
          </w:tcPr>
          <w:p w14:paraId="753BD4AB"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tiltak for inkludering i arbeidslivet av innbyggere som har relevante kvalifikasjoner, men som har utfordringer med å komme inn grunnet manglende norskkunnskaper, utdanning fra utlandet som ikke er godkjent per nå i Norge, eller som trenger omskolering. Målgruppen er primært ikke-sysselsatte innbyggere, men også sysselsatte innbyggere som har forutsetninger for å øke sin stillingsprosent eller krav i stilling.</w:t>
            </w:r>
          </w:p>
        </w:tc>
      </w:tr>
    </w:tbl>
    <w:p w14:paraId="13C41F5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Finansieringsmodell for Aktive Lokalsamfunn, oppfølging</w:t>
      </w:r>
    </w:p>
    <w:p w14:paraId="65F31223"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11A3CE04"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390BB822"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Effektuering av vedtaket om å utarbeide en bærekraftig finansieringsmodell for Aktive Lokalsamfunn skal ikke vente på fullført evaluering av prosjektet. Prosessen gjenoppstartes umiddelbart med mål om hurtig fremdrift.</w:t>
            </w:r>
          </w:p>
        </w:tc>
      </w:tr>
    </w:tbl>
    <w:p w14:paraId="542324E0"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 xml:space="preserve">Rehabilitering av </w:t>
      </w:r>
      <w:proofErr w:type="spellStart"/>
      <w:r>
        <w:rPr>
          <w:rFonts w:ascii="Calibri" w:eastAsia="Calibri" w:hAnsi="Calibri" w:cs="Calibri"/>
          <w:color w:val="4F81BD"/>
          <w:sz w:val="24"/>
        </w:rPr>
        <w:t>lagseide</w:t>
      </w:r>
      <w:proofErr w:type="spellEnd"/>
      <w:r>
        <w:rPr>
          <w:rFonts w:ascii="Calibri" w:eastAsia="Calibri" w:hAnsi="Calibri" w:cs="Calibri"/>
          <w:color w:val="4F81BD"/>
          <w:sz w:val="24"/>
        </w:rPr>
        <w:t xml:space="preserve"> anlegg</w:t>
      </w:r>
    </w:p>
    <w:p w14:paraId="634A92C5"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3610FF85"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3EED70E6"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Kommunen har ansvaret for også å rehabilitere </w:t>
            </w:r>
            <w:proofErr w:type="spellStart"/>
            <w:r>
              <w:rPr>
                <w:rFonts w:ascii="Calibri" w:eastAsia="Calibri" w:hAnsi="Calibri" w:cs="Calibri"/>
                <w:b/>
                <w:bCs/>
                <w:color w:val="000000"/>
                <w:sz w:val="22"/>
                <w:szCs w:val="22"/>
              </w:rPr>
              <w:t>lagseide</w:t>
            </w:r>
            <w:proofErr w:type="spellEnd"/>
            <w:r>
              <w:rPr>
                <w:rFonts w:ascii="Calibri" w:eastAsia="Calibri" w:hAnsi="Calibri" w:cs="Calibri"/>
                <w:b/>
                <w:bCs/>
                <w:color w:val="000000"/>
                <w:sz w:val="22"/>
                <w:szCs w:val="22"/>
              </w:rPr>
              <w:t xml:space="preserve"> anlegg. Kommunen skal i 2024 utarbeide en plan for gjennomføring. For både </w:t>
            </w:r>
            <w:proofErr w:type="spellStart"/>
            <w:r>
              <w:rPr>
                <w:rFonts w:ascii="Calibri" w:eastAsia="Calibri" w:hAnsi="Calibri" w:cs="Calibri"/>
                <w:b/>
                <w:bCs/>
                <w:color w:val="000000"/>
                <w:sz w:val="22"/>
                <w:szCs w:val="22"/>
              </w:rPr>
              <w:t>lagseide</w:t>
            </w:r>
            <w:proofErr w:type="spellEnd"/>
            <w:r>
              <w:rPr>
                <w:rFonts w:ascii="Calibri" w:eastAsia="Calibri" w:hAnsi="Calibri" w:cs="Calibri"/>
                <w:b/>
                <w:bCs/>
                <w:color w:val="000000"/>
                <w:sz w:val="22"/>
                <w:szCs w:val="22"/>
              </w:rPr>
              <w:t xml:space="preserve"> og kommunale anlegg skal kommunen søke samhandling med klubbene som benytter anleggene for best mulig </w:t>
            </w:r>
            <w:proofErr w:type="spellStart"/>
            <w:r>
              <w:rPr>
                <w:rFonts w:ascii="Calibri" w:eastAsia="Calibri" w:hAnsi="Calibri" w:cs="Calibri"/>
                <w:b/>
                <w:bCs/>
                <w:color w:val="000000"/>
                <w:sz w:val="22"/>
                <w:szCs w:val="22"/>
              </w:rPr>
              <w:t>ressurssutnyttelse</w:t>
            </w:r>
            <w:proofErr w:type="spellEnd"/>
            <w:r>
              <w:rPr>
                <w:rFonts w:ascii="Calibri" w:eastAsia="Calibri" w:hAnsi="Calibri" w:cs="Calibri"/>
                <w:b/>
                <w:bCs/>
                <w:color w:val="000000"/>
                <w:sz w:val="22"/>
                <w:szCs w:val="22"/>
              </w:rPr>
              <w:t>.</w:t>
            </w:r>
          </w:p>
        </w:tc>
      </w:tr>
    </w:tbl>
    <w:p w14:paraId="4527749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lastRenderedPageBreak/>
        <w:t>Mindre tilskudd til anleggsutvikling gjennom Drammen Idrettsråd</w:t>
      </w:r>
    </w:p>
    <w:p w14:paraId="15B0DEE9"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D310CEE" w14:textId="77777777">
        <w:trPr>
          <w:trHeight w:val="280"/>
        </w:trPr>
        <w:tc>
          <w:tcPr>
            <w:tcW w:w="10240" w:type="dxa"/>
            <w:tcBorders>
              <w:bottom w:val="single" w:sz="8" w:space="0" w:color="000000"/>
            </w:tcBorders>
            <w:tcMar>
              <w:top w:w="20" w:type="dxa"/>
              <w:left w:w="20" w:type="dxa"/>
              <w:bottom w:w="25" w:type="dxa"/>
              <w:right w:w="20" w:type="dxa"/>
            </w:tcMar>
            <w:vAlign w:val="center"/>
            <w:hideMark/>
          </w:tcPr>
          <w:p w14:paraId="3D645581"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en modell for at Drammen Idrettsråd kan administrere mindre tilskudd til anleggsutvikling.</w:t>
            </w:r>
          </w:p>
        </w:tc>
      </w:tr>
    </w:tbl>
    <w:p w14:paraId="6DC9E2D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Oppdatert anleggsundersøkelse</w:t>
      </w:r>
    </w:p>
    <w:p w14:paraId="7510773F"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1DF46C13"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13BB929E"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Drammen Idrettsråd gis ansvar for å gjøre en oppdatert beregning av </w:t>
            </w:r>
            <w:proofErr w:type="spellStart"/>
            <w:r>
              <w:rPr>
                <w:rFonts w:ascii="Calibri" w:eastAsia="Calibri" w:hAnsi="Calibri" w:cs="Calibri"/>
                <w:b/>
                <w:bCs/>
                <w:color w:val="000000"/>
                <w:sz w:val="22"/>
                <w:szCs w:val="22"/>
              </w:rPr>
              <w:t>drits</w:t>
            </w:r>
            <w:proofErr w:type="spellEnd"/>
            <w:r>
              <w:rPr>
                <w:rFonts w:ascii="Calibri" w:eastAsia="Calibri" w:hAnsi="Calibri" w:cs="Calibri"/>
                <w:b/>
                <w:bCs/>
                <w:color w:val="000000"/>
                <w:sz w:val="22"/>
                <w:szCs w:val="22"/>
              </w:rPr>
              <w:t xml:space="preserve">- og kapitalkostnader knyttet til </w:t>
            </w:r>
            <w:proofErr w:type="spellStart"/>
            <w:r>
              <w:rPr>
                <w:rFonts w:ascii="Calibri" w:eastAsia="Calibri" w:hAnsi="Calibri" w:cs="Calibri"/>
                <w:b/>
                <w:bCs/>
                <w:color w:val="000000"/>
                <w:sz w:val="22"/>
                <w:szCs w:val="22"/>
              </w:rPr>
              <w:t>lagseide</w:t>
            </w:r>
            <w:proofErr w:type="spellEnd"/>
            <w:r>
              <w:rPr>
                <w:rFonts w:ascii="Calibri" w:eastAsia="Calibri" w:hAnsi="Calibri" w:cs="Calibri"/>
                <w:b/>
                <w:bCs/>
                <w:color w:val="000000"/>
                <w:sz w:val="22"/>
                <w:szCs w:val="22"/>
              </w:rPr>
              <w:t xml:space="preserve"> anlegg, basert på 2023-regnskapene som legges frem for kommunen i løpet av første halvår 2024.</w:t>
            </w:r>
          </w:p>
        </w:tc>
      </w:tr>
    </w:tbl>
    <w:p w14:paraId="44E2E2FA"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Forbud mot strømming av barne- og ungdomsidrett</w:t>
      </w:r>
    </w:p>
    <w:p w14:paraId="4F2A7500"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21ED257B"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2AD75539"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skal ikke tillates strømming av barne- og ungdomsidrett, gjennom verken "</w:t>
            </w:r>
            <w:proofErr w:type="spellStart"/>
            <w:r>
              <w:rPr>
                <w:rFonts w:ascii="Calibri" w:eastAsia="Calibri" w:hAnsi="Calibri" w:cs="Calibri"/>
                <w:b/>
                <w:bCs/>
                <w:color w:val="000000"/>
                <w:sz w:val="22"/>
                <w:szCs w:val="22"/>
              </w:rPr>
              <w:t>Mygame</w:t>
            </w:r>
            <w:proofErr w:type="spellEnd"/>
            <w:r>
              <w:rPr>
                <w:rFonts w:ascii="Calibri" w:eastAsia="Calibri" w:hAnsi="Calibri" w:cs="Calibri"/>
                <w:b/>
                <w:bCs/>
                <w:color w:val="000000"/>
                <w:sz w:val="22"/>
                <w:szCs w:val="22"/>
              </w:rPr>
              <w:t>" eller andre løsninger.</w:t>
            </w:r>
          </w:p>
        </w:tc>
      </w:tr>
    </w:tbl>
    <w:p w14:paraId="21C394E3"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Driftsavtale for bruk av toalettene på Vassenga</w:t>
      </w:r>
    </w:p>
    <w:p w14:paraId="67337A9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C9D5810"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3CF2E08D"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tas initiativ til en driftsavtale mellom Mjøndalen IF og Drammen kommune der kommunen</w:t>
            </w:r>
            <w:r>
              <w:rPr>
                <w:rFonts w:ascii="Calibri" w:eastAsia="Calibri" w:hAnsi="Calibri" w:cs="Calibri"/>
                <w:b/>
                <w:bCs/>
                <w:color w:val="000000"/>
                <w:sz w:val="22"/>
                <w:szCs w:val="22"/>
              </w:rPr>
              <w:br/>
              <w:t>betaler for bruken av toalettene på Vassenga. Det vises til innspill fra nærutvalget i kommunedel 1.</w:t>
            </w:r>
          </w:p>
        </w:tc>
      </w:tr>
    </w:tbl>
    <w:p w14:paraId="4B484BA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Ungdomsklubb i Krokstadelva</w:t>
      </w:r>
    </w:p>
    <w:p w14:paraId="2F8B50D0"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D4D7000"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0EA7FACE"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Kommunen stiller lokaler til rådighet for initiativ til ungdomsklubb i Krokstadelva. Det vises til innspill fra nærutvalget i kommunedel 2.</w:t>
            </w:r>
          </w:p>
        </w:tc>
      </w:tr>
    </w:tbl>
    <w:p w14:paraId="7ECE8E8E"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Folkets hus</w:t>
      </w:r>
    </w:p>
    <w:p w14:paraId="553FE6A1"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2BE58172"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0F7F90D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utarbeides en plan for å utbedre og oppgradere Folkets hus i Krokstadelva. Det vises til innspill fra nærutvalget i kommunedel 2.</w:t>
            </w:r>
          </w:p>
        </w:tc>
      </w:tr>
    </w:tbl>
    <w:p w14:paraId="1EA3C25D"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lastRenderedPageBreak/>
        <w:t>Samarbeidsavtale med Åssiden ungdomsklubb</w:t>
      </w:r>
    </w:p>
    <w:p w14:paraId="0B643C5C"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192CA61B"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1F6C4F58"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opprettes dialog med Åssiden ungdomsklubb om å utarbeide en samarbeidsavtale om å fylle sosiale behov for ungdommer i kommunedelen. Det vises til innspill fra nærutvalget i kommunedel 3.</w:t>
            </w:r>
          </w:p>
        </w:tc>
      </w:tr>
    </w:tbl>
    <w:p w14:paraId="60ED2A0E"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Ungdomsklubb på Gulskogen</w:t>
      </w:r>
    </w:p>
    <w:p w14:paraId="05734989"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3ED2D3E3"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32D8B635"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Kommunen går i dialog med lokalmiljøet på Gulskogen om å opprette en lokal ungdomsklubb. Det vises til innspill fra nærutvalget i kommunedel 4.</w:t>
            </w:r>
          </w:p>
        </w:tc>
      </w:tr>
    </w:tbl>
    <w:p w14:paraId="391793FE"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Busstilbud Spiraltoppen</w:t>
      </w:r>
    </w:p>
    <w:p w14:paraId="589539A9"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617F2DDD"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6FD1DFA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på nytt et prosjekt for opprettelse av busstilbud til Spiraltoppen, med fokus på rutetilbud på attraktive tidspunkter for utfart til turløypene og skiløypene. Det bør søkes samarbeid om utbyggerbidrag fra aktuelle utbyggere og markedsstøtte fra annet næringsliv.</w:t>
            </w:r>
          </w:p>
        </w:tc>
      </w:tr>
    </w:tbl>
    <w:p w14:paraId="670F69B3"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Åpningstider utendørs toaletter</w:t>
      </w:r>
    </w:p>
    <w:p w14:paraId="5556DFE1"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680193BB"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00D78B24"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sikres en løsning for helårs og eventuelt lengre åpningstider utover fellesferien ved toalettene ved kommunale friområder i kommunen, i samarbeid med frivillighet, med basis i tidligere utredning. Det vises til innspill fra nærutvalget i kommunedel 10.</w:t>
            </w:r>
          </w:p>
        </w:tc>
      </w:tr>
    </w:tbl>
    <w:p w14:paraId="1F8D5ADB"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Alternative transportløsninger for eldre og funksjonsnedsatte</w:t>
      </w:r>
    </w:p>
    <w:p w14:paraId="0CE35469"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C658D14"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0829F340"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alternative og fleksible transportløsninger for grupper som har utfordringer med å benytte seg av ordinært kollektivtilbud, herunder eldre så vel som personer med ulike funksjonsnedsettelser som trenger skyss til og fra skole og til og fra tilpasset arbeids- og aktivitetstilbud.</w:t>
            </w:r>
          </w:p>
        </w:tc>
      </w:tr>
    </w:tbl>
    <w:p w14:paraId="6EE22642"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Omklassifisering av Storgaten</w:t>
      </w:r>
    </w:p>
    <w:p w14:paraId="74E2A4B0"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630D49E" w14:textId="77777777">
        <w:trPr>
          <w:trHeight w:val="1680"/>
        </w:trPr>
        <w:tc>
          <w:tcPr>
            <w:tcW w:w="10240" w:type="dxa"/>
            <w:tcBorders>
              <w:bottom w:val="single" w:sz="8" w:space="0" w:color="000000"/>
            </w:tcBorders>
            <w:tcMar>
              <w:top w:w="20" w:type="dxa"/>
              <w:left w:w="20" w:type="dxa"/>
              <w:bottom w:w="25" w:type="dxa"/>
              <w:right w:w="20" w:type="dxa"/>
            </w:tcMar>
            <w:vAlign w:val="center"/>
            <w:hideMark/>
          </w:tcPr>
          <w:p w14:paraId="35D4F7BD"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Det bestilles en politisk sak om omklassifisering av Storgaten i Svelvik (</w:t>
            </w:r>
            <w:proofErr w:type="spellStart"/>
            <w:r>
              <w:rPr>
                <w:rFonts w:ascii="Calibri" w:eastAsia="Calibri" w:hAnsi="Calibri" w:cs="Calibri"/>
                <w:b/>
                <w:bCs/>
                <w:color w:val="000000"/>
                <w:sz w:val="22"/>
                <w:szCs w:val="22"/>
              </w:rPr>
              <w:t>fv</w:t>
            </w:r>
            <w:proofErr w:type="spellEnd"/>
            <w:r>
              <w:rPr>
                <w:rFonts w:ascii="Calibri" w:eastAsia="Calibri" w:hAnsi="Calibri" w:cs="Calibri"/>
                <w:b/>
                <w:bCs/>
                <w:color w:val="000000"/>
                <w:sz w:val="22"/>
                <w:szCs w:val="22"/>
              </w:rPr>
              <w:t xml:space="preserve"> 3254 mellom Rørvik og Fabrikkjordet) til kommunal vei. Saksutredningen bør blant annet vurdere muligheter for å redusere kostnader for lokalt næringsliv som har utilbørlig store kostnader på å leie veien til arrangementer i dag, muligheter for å benytte dagens vedtatte kommunale tildelinger til å gjennomføre tiltak for blinde og svaksynte også i denne gata, og generelt kostnadsbilde og endrede muligheter for vedlikehold. Saken skal også beskrive forventet tidslinje for en eventuell forhandling med fylket om omklassifisering.</w:t>
            </w:r>
          </w:p>
        </w:tc>
      </w:tr>
    </w:tbl>
    <w:p w14:paraId="5A598BC3"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Bybane i Drammen</w:t>
      </w:r>
    </w:p>
    <w:p w14:paraId="385393ED"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511CD36" w14:textId="77777777">
        <w:trPr>
          <w:trHeight w:val="280"/>
        </w:trPr>
        <w:tc>
          <w:tcPr>
            <w:tcW w:w="10240" w:type="dxa"/>
            <w:tcBorders>
              <w:bottom w:val="single" w:sz="8" w:space="0" w:color="000000"/>
            </w:tcBorders>
            <w:tcMar>
              <w:top w:w="20" w:type="dxa"/>
              <w:left w:w="20" w:type="dxa"/>
              <w:bottom w:w="25" w:type="dxa"/>
              <w:right w:w="20" w:type="dxa"/>
            </w:tcMar>
            <w:vAlign w:val="center"/>
            <w:hideMark/>
          </w:tcPr>
          <w:p w14:paraId="795ECE00"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tas initiativ til å utrede bybane i Drammen.</w:t>
            </w:r>
          </w:p>
        </w:tc>
      </w:tr>
    </w:tbl>
    <w:p w14:paraId="56FA6A2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 xml:space="preserve">Kommunedelplan for Ytre </w:t>
      </w:r>
      <w:proofErr w:type="spellStart"/>
      <w:r>
        <w:rPr>
          <w:rFonts w:ascii="Calibri" w:eastAsia="Calibri" w:hAnsi="Calibri" w:cs="Calibri"/>
          <w:color w:val="4F81BD"/>
          <w:sz w:val="24"/>
        </w:rPr>
        <w:t>Drammensfjord</w:t>
      </w:r>
      <w:proofErr w:type="spellEnd"/>
    </w:p>
    <w:p w14:paraId="5FC75CB1"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97A7713" w14:textId="77777777">
        <w:trPr>
          <w:trHeight w:val="1120"/>
        </w:trPr>
        <w:tc>
          <w:tcPr>
            <w:tcW w:w="10240" w:type="dxa"/>
            <w:tcBorders>
              <w:bottom w:val="single" w:sz="8" w:space="0" w:color="000000"/>
            </w:tcBorders>
            <w:tcMar>
              <w:top w:w="20" w:type="dxa"/>
              <w:left w:w="20" w:type="dxa"/>
              <w:bottom w:w="25" w:type="dxa"/>
              <w:right w:w="20" w:type="dxa"/>
            </w:tcMar>
            <w:vAlign w:val="center"/>
            <w:hideMark/>
          </w:tcPr>
          <w:p w14:paraId="7E3BDC2C"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Det igangsettes arbeid med en kommunedelplan for Ytre </w:t>
            </w:r>
            <w:proofErr w:type="spellStart"/>
            <w:r>
              <w:rPr>
                <w:rFonts w:ascii="Calibri" w:eastAsia="Calibri" w:hAnsi="Calibri" w:cs="Calibri"/>
                <w:b/>
                <w:bCs/>
                <w:color w:val="000000"/>
                <w:sz w:val="22"/>
                <w:szCs w:val="22"/>
              </w:rPr>
              <w:t>Drammensfjord</w:t>
            </w:r>
            <w:proofErr w:type="spellEnd"/>
            <w:r>
              <w:rPr>
                <w:rFonts w:ascii="Calibri" w:eastAsia="Calibri" w:hAnsi="Calibri" w:cs="Calibri"/>
                <w:b/>
                <w:bCs/>
                <w:color w:val="000000"/>
                <w:sz w:val="22"/>
                <w:szCs w:val="22"/>
              </w:rPr>
              <w:t>. Det skal søkes samarbeid med omkringliggende kommuner. Hovedmål er å restaurere og forbedre den økologiske tilstanden i vannmiljøet. Tiltakene skal være i tråd med «Helhetlig tiltaksplan for en ren og rik Oslofjord med et aktivt friluftsliv".</w:t>
            </w:r>
          </w:p>
        </w:tc>
      </w:tr>
    </w:tbl>
    <w:p w14:paraId="4A36EDBE"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OUS Gulskogen</w:t>
      </w:r>
    </w:p>
    <w:p w14:paraId="384B63B2"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0E965050"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3F3C7D0E"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Det startes arbeid med en områdeutviklingsstrategi for kommunedel 4, </w:t>
            </w:r>
            <w:proofErr w:type="spellStart"/>
            <w:r>
              <w:rPr>
                <w:rFonts w:ascii="Calibri" w:eastAsia="Calibri" w:hAnsi="Calibri" w:cs="Calibri"/>
                <w:b/>
                <w:bCs/>
                <w:color w:val="000000"/>
                <w:sz w:val="22"/>
                <w:szCs w:val="22"/>
              </w:rPr>
              <w:t>Rødskog</w:t>
            </w:r>
            <w:proofErr w:type="spellEnd"/>
            <w:r>
              <w:rPr>
                <w:rFonts w:ascii="Calibri" w:eastAsia="Calibri" w:hAnsi="Calibri" w:cs="Calibri"/>
                <w:b/>
                <w:bCs/>
                <w:color w:val="000000"/>
                <w:sz w:val="22"/>
                <w:szCs w:val="22"/>
              </w:rPr>
              <w:t xml:space="preserve"> og Gulskogen, i tråd med innspill fra nærutvalget i kommunedel 4 og utbyggere.</w:t>
            </w:r>
          </w:p>
        </w:tc>
      </w:tr>
    </w:tbl>
    <w:p w14:paraId="3793D8D1"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Forbud mot klimanegative byggeprosjekter</w:t>
      </w:r>
    </w:p>
    <w:p w14:paraId="3DF195E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30CF4FFE" w14:textId="77777777">
        <w:trPr>
          <w:trHeight w:val="280"/>
        </w:trPr>
        <w:tc>
          <w:tcPr>
            <w:tcW w:w="10240" w:type="dxa"/>
            <w:tcBorders>
              <w:bottom w:val="single" w:sz="8" w:space="0" w:color="000000"/>
            </w:tcBorders>
            <w:tcMar>
              <w:top w:w="20" w:type="dxa"/>
              <w:left w:w="20" w:type="dxa"/>
              <w:bottom w:w="25" w:type="dxa"/>
              <w:right w:w="20" w:type="dxa"/>
            </w:tcMar>
            <w:vAlign w:val="center"/>
            <w:hideMark/>
          </w:tcPr>
          <w:p w14:paraId="78109FCC"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et lokalt forbud mot byggeprosjekter som ikke har positivt netto klimaavtrykk.</w:t>
            </w:r>
          </w:p>
        </w:tc>
      </w:tr>
    </w:tbl>
    <w:p w14:paraId="1C3C98EB"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ENØK-støtte til privathusholdninger</w:t>
      </w:r>
    </w:p>
    <w:p w14:paraId="5BC33A73"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605069CF"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6BA627C4"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 xml:space="preserve">Det utredes hvordan klimafondet kan hjelpe husholdninger med ENØK-tiltak uten å bryte reglene til </w:t>
            </w:r>
            <w:proofErr w:type="spellStart"/>
            <w:r>
              <w:rPr>
                <w:rFonts w:ascii="Calibri" w:eastAsia="Calibri" w:hAnsi="Calibri" w:cs="Calibri"/>
                <w:b/>
                <w:bCs/>
                <w:color w:val="000000"/>
                <w:sz w:val="22"/>
                <w:szCs w:val="22"/>
              </w:rPr>
              <w:t>Enova</w:t>
            </w:r>
            <w:proofErr w:type="spellEnd"/>
            <w:r>
              <w:rPr>
                <w:rFonts w:ascii="Calibri" w:eastAsia="Calibri" w:hAnsi="Calibri" w:cs="Calibri"/>
                <w:b/>
                <w:bCs/>
                <w:color w:val="000000"/>
                <w:sz w:val="22"/>
                <w:szCs w:val="22"/>
              </w:rPr>
              <w:t> </w:t>
            </w:r>
          </w:p>
        </w:tc>
      </w:tr>
    </w:tbl>
    <w:p w14:paraId="07F821B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Kjernekraft</w:t>
      </w:r>
    </w:p>
    <w:p w14:paraId="5532121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27773018" w14:textId="77777777">
        <w:trPr>
          <w:trHeight w:val="840"/>
        </w:trPr>
        <w:tc>
          <w:tcPr>
            <w:tcW w:w="10240" w:type="dxa"/>
            <w:tcBorders>
              <w:bottom w:val="single" w:sz="8" w:space="0" w:color="000000"/>
            </w:tcBorders>
            <w:tcMar>
              <w:top w:w="20" w:type="dxa"/>
              <w:left w:w="20" w:type="dxa"/>
              <w:bottom w:w="25" w:type="dxa"/>
              <w:right w:w="20" w:type="dxa"/>
            </w:tcMar>
            <w:vAlign w:val="center"/>
            <w:hideMark/>
          </w:tcPr>
          <w:p w14:paraId="7CECE76D"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utarbeides en mulighetsstudie som beskriver hvordan kjernekraft kan bidra til kraftsituasjonen, sysselsetting og næringsutvikling i kommunen. Utredningen bør gjennomføres i samarbeid med Norsk Kjernekraft AS, som har tilsvarende samarbeidsavtaler med flere andre kommuner. </w:t>
            </w:r>
          </w:p>
        </w:tc>
      </w:tr>
    </w:tbl>
    <w:p w14:paraId="227CC6FC"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Bydelsparken Gulskogen vest</w:t>
      </w:r>
    </w:p>
    <w:p w14:paraId="27EA893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5C715C6"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6B9ECA63"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igangsettes en medvirkningsprosess for utforming av Bydelsparken Gulskogen Vest.</w:t>
            </w:r>
          </w:p>
        </w:tc>
      </w:tr>
    </w:tbl>
    <w:p w14:paraId="019B36A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Områder for naturvern og naturrestaurering i tråd med FNs naturavtale</w:t>
      </w:r>
    </w:p>
    <w:p w14:paraId="3A8C89D2"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00105BE7"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3C901F5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forslag til aktuelle naturområder til vern og restaurering som vil oppfylle målene i FNs naturavtale innenfor kommunens grenser.</w:t>
            </w:r>
          </w:p>
        </w:tc>
      </w:tr>
    </w:tbl>
    <w:p w14:paraId="0EA25EF9"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Åpenhetstiltak</w:t>
      </w:r>
    </w:p>
    <w:p w14:paraId="062236D3"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6D48F226"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699DFEE8"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tiltak for hvordan Drammen kan løfte seg på Åpenhetsbarometeret, herunder blant annet et lobbyregister.</w:t>
            </w:r>
          </w:p>
        </w:tc>
      </w:tr>
    </w:tbl>
    <w:p w14:paraId="227E8AB3"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Styrking av Internasjonale Drammen</w:t>
      </w:r>
    </w:p>
    <w:p w14:paraId="6B9BC845"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205178CD"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525EF7B3"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vurderes om en overføring av ansvaret for prosjektet Internasjonale Drammen tilbake til tidligere prosjektorganisering under ledelse av Næringsforeningen kan bidra til økt sysselsetting.</w:t>
            </w:r>
          </w:p>
        </w:tc>
      </w:tr>
    </w:tbl>
    <w:p w14:paraId="70942417"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lastRenderedPageBreak/>
        <w:t>Studieplasser på masternivå</w:t>
      </w:r>
    </w:p>
    <w:p w14:paraId="7E397B7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58556E47" w14:textId="77777777">
        <w:trPr>
          <w:trHeight w:val="280"/>
        </w:trPr>
        <w:tc>
          <w:tcPr>
            <w:tcW w:w="10240" w:type="dxa"/>
            <w:tcBorders>
              <w:bottom w:val="single" w:sz="8" w:space="0" w:color="000000"/>
            </w:tcBorders>
            <w:tcMar>
              <w:top w:w="20" w:type="dxa"/>
              <w:left w:w="20" w:type="dxa"/>
              <w:bottom w:w="25" w:type="dxa"/>
              <w:right w:w="20" w:type="dxa"/>
            </w:tcMar>
            <w:vAlign w:val="center"/>
            <w:hideMark/>
          </w:tcPr>
          <w:p w14:paraId="7E4280D5"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prioriteres å påvirke for at Drammen får flere studieplasser på master-nivå.</w:t>
            </w:r>
          </w:p>
        </w:tc>
      </w:tr>
    </w:tbl>
    <w:p w14:paraId="60748038"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Arbeidslivsprogram for talenter med flerkulturell bakgrunn</w:t>
      </w:r>
    </w:p>
    <w:p w14:paraId="7067C9CB"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364AFE7"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58B56EB3"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 xml:space="preserve">Det utredes et </w:t>
            </w:r>
            <w:proofErr w:type="spellStart"/>
            <w:r>
              <w:rPr>
                <w:rFonts w:ascii="Calibri" w:eastAsia="Calibri" w:hAnsi="Calibri" w:cs="Calibri"/>
                <w:b/>
                <w:bCs/>
                <w:color w:val="000000"/>
                <w:sz w:val="22"/>
                <w:szCs w:val="22"/>
              </w:rPr>
              <w:t>et</w:t>
            </w:r>
            <w:proofErr w:type="spellEnd"/>
            <w:r>
              <w:rPr>
                <w:rFonts w:ascii="Calibri" w:eastAsia="Calibri" w:hAnsi="Calibri" w:cs="Calibri"/>
                <w:b/>
                <w:bCs/>
                <w:color w:val="000000"/>
                <w:sz w:val="22"/>
                <w:szCs w:val="22"/>
              </w:rPr>
              <w:t xml:space="preserve"> mentor- og lederutviklingsprogram for talenter i arbeidslivet med flerkulturell bakgrunn etter modell av programmene "Bergen </w:t>
            </w:r>
            <w:proofErr w:type="spellStart"/>
            <w:r>
              <w:rPr>
                <w:rFonts w:ascii="Calibri" w:eastAsia="Calibri" w:hAnsi="Calibri" w:cs="Calibri"/>
                <w:b/>
                <w:bCs/>
                <w:color w:val="000000"/>
                <w:sz w:val="22"/>
                <w:szCs w:val="22"/>
              </w:rPr>
              <w:t>Opportunity</w:t>
            </w:r>
            <w:proofErr w:type="spellEnd"/>
            <w:r>
              <w:rPr>
                <w:rFonts w:ascii="Calibri" w:eastAsia="Calibri" w:hAnsi="Calibri" w:cs="Calibri"/>
                <w:b/>
                <w:bCs/>
                <w:color w:val="000000"/>
                <w:sz w:val="22"/>
                <w:szCs w:val="22"/>
              </w:rPr>
              <w:t xml:space="preserve">" og "Trondheim </w:t>
            </w:r>
            <w:proofErr w:type="spellStart"/>
            <w:r>
              <w:rPr>
                <w:rFonts w:ascii="Calibri" w:eastAsia="Calibri" w:hAnsi="Calibri" w:cs="Calibri"/>
                <w:b/>
                <w:bCs/>
                <w:color w:val="000000"/>
                <w:sz w:val="22"/>
                <w:szCs w:val="22"/>
              </w:rPr>
              <w:t>Opportunity</w:t>
            </w:r>
            <w:proofErr w:type="spellEnd"/>
            <w:r>
              <w:rPr>
                <w:rFonts w:ascii="Calibri" w:eastAsia="Calibri" w:hAnsi="Calibri" w:cs="Calibri"/>
                <w:b/>
                <w:bCs/>
                <w:color w:val="000000"/>
                <w:sz w:val="22"/>
                <w:szCs w:val="22"/>
              </w:rPr>
              <w:t>".</w:t>
            </w:r>
          </w:p>
        </w:tc>
      </w:tr>
    </w:tbl>
    <w:p w14:paraId="08BD19D2"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Samarbeidsavtaler</w:t>
      </w:r>
    </w:p>
    <w:p w14:paraId="59944C27"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3F16FA25" w14:textId="77777777">
        <w:trPr>
          <w:trHeight w:val="1400"/>
        </w:trPr>
        <w:tc>
          <w:tcPr>
            <w:tcW w:w="10240" w:type="dxa"/>
            <w:tcBorders>
              <w:bottom w:val="single" w:sz="8" w:space="0" w:color="000000"/>
            </w:tcBorders>
            <w:tcMar>
              <w:top w:w="20" w:type="dxa"/>
              <w:left w:w="20" w:type="dxa"/>
              <w:bottom w:w="25" w:type="dxa"/>
              <w:right w:w="20" w:type="dxa"/>
            </w:tcMar>
            <w:vAlign w:val="center"/>
            <w:hideMark/>
          </w:tcPr>
          <w:p w14:paraId="293A5D38"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igangsettes dialog om nye samarbeidsavtaler for å løse relevante kommunale oppgaver med frivillige aktører, innenfor så vel barn og unge, helse, eldre og arbeidslivsinkludering og andre relevante temaer. Samtalene skal avdekke hvilke oppgaver som er relevante for de ulike aktørene. Dialogen skal opprettes med blant andre Drammen Sanitetsforening, Drammen Pensjonistforening, Frelsesarmeen (Med håp i bagasjen), Filadelfia, Kirkens Bymisjon</w:t>
            </w:r>
          </w:p>
        </w:tc>
      </w:tr>
    </w:tbl>
    <w:p w14:paraId="6F873E3F"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Arbeidstøy</w:t>
      </w:r>
    </w:p>
    <w:p w14:paraId="326BEACD"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4A1592BC" w14:textId="77777777">
        <w:trPr>
          <w:trHeight w:val="280"/>
        </w:trPr>
        <w:tc>
          <w:tcPr>
            <w:tcW w:w="10240" w:type="dxa"/>
            <w:tcBorders>
              <w:bottom w:val="single" w:sz="8" w:space="0" w:color="000000"/>
            </w:tcBorders>
            <w:tcMar>
              <w:top w:w="20" w:type="dxa"/>
              <w:left w:w="20" w:type="dxa"/>
              <w:bottom w:w="25" w:type="dxa"/>
              <w:right w:w="20" w:type="dxa"/>
            </w:tcMar>
            <w:vAlign w:val="center"/>
            <w:hideMark/>
          </w:tcPr>
          <w:p w14:paraId="711B944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sikres at alle arbeidstakere får tildelt tilstrekkelig utendørs arbeidstøy av arbeidsgiver.</w:t>
            </w:r>
          </w:p>
        </w:tc>
      </w:tr>
    </w:tbl>
    <w:p w14:paraId="38AB0FB0"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Ikke-essensielle prosjekter</w:t>
      </w:r>
    </w:p>
    <w:p w14:paraId="1585A12A"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732F0310" w14:textId="77777777">
        <w:trPr>
          <w:trHeight w:val="1120"/>
        </w:trPr>
        <w:tc>
          <w:tcPr>
            <w:tcW w:w="10240" w:type="dxa"/>
            <w:tcBorders>
              <w:bottom w:val="single" w:sz="8" w:space="0" w:color="000000"/>
            </w:tcBorders>
            <w:tcMar>
              <w:top w:w="20" w:type="dxa"/>
              <w:left w:w="20" w:type="dxa"/>
              <w:bottom w:w="25" w:type="dxa"/>
              <w:right w:w="20" w:type="dxa"/>
            </w:tcMar>
            <w:vAlign w:val="center"/>
            <w:hideMark/>
          </w:tcPr>
          <w:p w14:paraId="42849403"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t>Det utredes på tvers av organisasjonen hvilke prosjekter som kan avsluttes uten at dette får uakseptable konsekvenser for lovpålagte tjenester og det som kan regnes som grunnleggende drift, og mulig innsparing på disse prosjektene. Utredningen ferdigstilles i tide til å kunne innarbeides i 1. tertialrapport 2024.</w:t>
            </w:r>
          </w:p>
        </w:tc>
      </w:tr>
    </w:tbl>
    <w:p w14:paraId="6D95840E" w14:textId="77777777" w:rsidR="00A77B3E" w:rsidRDefault="00000000">
      <w:pPr>
        <w:pStyle w:val="Overskrift3"/>
        <w:rPr>
          <w:rFonts w:ascii="Calibri" w:eastAsia="Calibri" w:hAnsi="Calibri" w:cs="Calibri"/>
          <w:color w:val="4F81BD"/>
          <w:sz w:val="24"/>
        </w:rPr>
      </w:pPr>
      <w:r>
        <w:rPr>
          <w:rFonts w:ascii="Calibri" w:eastAsia="Calibri" w:hAnsi="Calibri" w:cs="Calibri"/>
          <w:color w:val="4F81BD"/>
          <w:sz w:val="24"/>
        </w:rPr>
        <w:t>Salg av eiendommer</w:t>
      </w:r>
    </w:p>
    <w:p w14:paraId="1BF8080C" w14:textId="77777777" w:rsidR="00A77B3E" w:rsidRDefault="00A77B3E">
      <w:pPr>
        <w:rPr>
          <w:rFonts w:ascii="Calibri" w:eastAsia="Calibri" w:hAnsi="Calibri" w:cs="Calibri"/>
          <w:color w:val="000000"/>
          <w:sz w:val="22"/>
        </w:rPr>
      </w:pPr>
    </w:p>
    <w:tbl>
      <w:tblPr>
        <w:tblStyle w:val="ck-custom-pasted-table-export"/>
        <w:tblW w:w="0" w:type="auto"/>
        <w:tblInd w:w="620" w:type="dxa"/>
        <w:tblCellMar>
          <w:top w:w="15" w:type="dxa"/>
          <w:left w:w="15" w:type="dxa"/>
          <w:bottom w:w="15" w:type="dxa"/>
          <w:right w:w="15" w:type="dxa"/>
        </w:tblCellMar>
        <w:tblLook w:val="05E0" w:firstRow="1" w:lastRow="1" w:firstColumn="1" w:lastColumn="1" w:noHBand="0" w:noVBand="1"/>
      </w:tblPr>
      <w:tblGrid>
        <w:gridCol w:w="10240"/>
      </w:tblGrid>
      <w:tr w:rsidR="00C00F2A" w14:paraId="225E8980" w14:textId="77777777">
        <w:trPr>
          <w:trHeight w:val="560"/>
        </w:trPr>
        <w:tc>
          <w:tcPr>
            <w:tcW w:w="10240" w:type="dxa"/>
            <w:tcBorders>
              <w:bottom w:val="single" w:sz="8" w:space="0" w:color="000000"/>
            </w:tcBorders>
            <w:tcMar>
              <w:top w:w="20" w:type="dxa"/>
              <w:left w:w="20" w:type="dxa"/>
              <w:bottom w:w="25" w:type="dxa"/>
              <w:right w:w="20" w:type="dxa"/>
            </w:tcMar>
            <w:vAlign w:val="center"/>
            <w:hideMark/>
          </w:tcPr>
          <w:p w14:paraId="15596AAF" w14:textId="77777777" w:rsidR="00A77B3E" w:rsidRDefault="00000000">
            <w:pPr>
              <w:spacing w:afterAutospacing="1"/>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Det utredes på nytt muligheter for salg av eiendommer i kommunens portefølje som kan selges som ikke allerede er identifisert; deriblant Verket, som vi har etterspurt markedspris på ved flere anledninger.</w:t>
            </w:r>
          </w:p>
        </w:tc>
      </w:tr>
    </w:tbl>
    <w:p w14:paraId="1FCDC9BF" w14:textId="77777777" w:rsidR="00A77B3E" w:rsidRDefault="00A77B3E">
      <w:pPr>
        <w:rPr>
          <w:rFonts w:ascii="Calibri" w:eastAsia="Calibri" w:hAnsi="Calibri" w:cs="Calibri"/>
          <w:color w:val="000000"/>
          <w:sz w:val="22"/>
        </w:rPr>
      </w:pPr>
    </w:p>
    <w:sectPr w:rsidR="00A77B3E">
      <w:headerReference w:type="default" r:id="rId9"/>
      <w:footerReference w:type="default" r:id="rId10"/>
      <w:pgSz w:w="16838" w:h="11906" w:orient="landscape"/>
      <w:pgMar w:top="1440" w:right="1134" w:bottom="144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48A8" w14:textId="77777777" w:rsidR="00DC45AC" w:rsidRDefault="00DC45AC">
      <w:r>
        <w:separator/>
      </w:r>
    </w:p>
  </w:endnote>
  <w:endnote w:type="continuationSeparator" w:id="0">
    <w:p w14:paraId="383ED0BA" w14:textId="77777777" w:rsidR="00DC45AC" w:rsidRDefault="00DC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57F3" w14:textId="77777777" w:rsidR="00C00F2A" w:rsidRDefault="00000000">
    <w:pPr>
      <w:jc w:val="center"/>
      <w:rPr>
        <w:rFonts w:ascii="Calibri" w:eastAsia="Calibri" w:hAnsi="Calibri" w:cs="Calibri"/>
        <w:color w:val="000000"/>
        <w:sz w:val="22"/>
      </w:rPr>
    </w:pPr>
    <w:r>
      <w:rPr>
        <w:rFonts w:ascii="Calibri" w:eastAsia="Calibri" w:hAnsi="Calibri" w:cs="Calibri"/>
        <w:color w:val="000000"/>
        <w:sz w:val="22"/>
      </w:rPr>
      <w:t xml:space="preserve">Side </w:t>
    </w: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sidR="00597BF4">
      <w:rPr>
        <w:rFonts w:ascii="Calibri" w:eastAsia="Calibri" w:hAnsi="Calibri" w:cs="Calibri"/>
        <w:noProof/>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av </w:t>
    </w:r>
    <w:r>
      <w:rPr>
        <w:rFonts w:ascii="Calibri" w:eastAsia="Calibri" w:hAnsi="Calibri" w:cs="Calibri"/>
        <w:color w:val="000000"/>
        <w:sz w:val="22"/>
      </w:rPr>
      <w:fldChar w:fldCharType="begin"/>
    </w:r>
    <w:r>
      <w:rPr>
        <w:rFonts w:ascii="Calibri" w:eastAsia="Calibri" w:hAnsi="Calibri" w:cs="Calibri"/>
        <w:color w:val="000000"/>
        <w:sz w:val="22"/>
      </w:rPr>
      <w:instrText>NUMPAGES</w:instrText>
    </w:r>
    <w:r>
      <w:rPr>
        <w:rFonts w:ascii="Calibri" w:eastAsia="Calibri" w:hAnsi="Calibri" w:cs="Calibri"/>
        <w:color w:val="000000"/>
        <w:sz w:val="22"/>
      </w:rPr>
      <w:fldChar w:fldCharType="separate"/>
    </w:r>
    <w:r w:rsidR="00597BF4">
      <w:rPr>
        <w:rFonts w:ascii="Calibri" w:eastAsia="Calibri" w:hAnsi="Calibri" w:cs="Calibri"/>
        <w:noProof/>
        <w:color w:val="000000"/>
        <w:sz w:val="22"/>
      </w:rPr>
      <w:t>3</w:t>
    </w:r>
    <w:r>
      <w:rPr>
        <w:rFonts w:ascii="Calibri" w:eastAsia="Calibri" w:hAnsi="Calibri" w:cs="Calibri"/>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CFD7" w14:textId="77777777" w:rsidR="00DC45AC" w:rsidRDefault="00DC45AC">
      <w:r>
        <w:separator/>
      </w:r>
    </w:p>
  </w:footnote>
  <w:footnote w:type="continuationSeparator" w:id="0">
    <w:p w14:paraId="756D6E41" w14:textId="77777777" w:rsidR="00DC45AC" w:rsidRDefault="00DC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A0D0" w14:textId="77777777" w:rsidR="00C00F2A" w:rsidRDefault="00000000">
    <w:pPr>
      <w:jc w:val="center"/>
      <w:rPr>
        <w:rFonts w:ascii="Calibri" w:eastAsia="Calibri" w:hAnsi="Calibri" w:cs="Calibri"/>
        <w:color w:val="000000"/>
        <w:sz w:val="22"/>
      </w:rPr>
    </w:pPr>
    <w:r>
      <w:rPr>
        <w:rFonts w:ascii="Calibri" w:eastAsia="Calibri" w:hAnsi="Calibri" w:cs="Calibri"/>
        <w:color w:val="000000"/>
        <w:sz w:val="22"/>
      </w:rPr>
      <w:t xml:space="preserve">Drammen Venstre budsjettforslag </w:t>
    </w:r>
    <w:proofErr w:type="spellStart"/>
    <w:r>
      <w:rPr>
        <w:rFonts w:ascii="Calibri" w:eastAsia="Calibri" w:hAnsi="Calibri" w:cs="Calibri"/>
        <w:color w:val="000000"/>
        <w:sz w:val="22"/>
      </w:rPr>
      <w:t>HØP</w:t>
    </w:r>
    <w:proofErr w:type="spellEnd"/>
    <w:r>
      <w:rPr>
        <w:rFonts w:ascii="Calibri" w:eastAsia="Calibri" w:hAnsi="Calibri" w:cs="Calibri"/>
        <w:color w:val="000000"/>
        <w:sz w:val="22"/>
      </w:rPr>
      <w:t xml:space="preserve"> 24-27 2024-2027</w:t>
    </w:r>
  </w:p>
  <w:p w14:paraId="7EAC39C7" w14:textId="77777777" w:rsidR="00C00F2A" w:rsidRDefault="00C00F2A">
    <w:pPr>
      <w:jc w:val="center"/>
      <w:rPr>
        <w:rFonts w:ascii="Calibri" w:eastAsia="Calibri" w:hAnsi="Calibri" w:cs="Calibri"/>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254FAAA">
      <w:start w:val="1"/>
      <w:numFmt w:val="bullet"/>
      <w:lvlText w:val=""/>
      <w:lvlJc w:val="left"/>
      <w:pPr>
        <w:ind w:left="720" w:hanging="360"/>
      </w:pPr>
      <w:rPr>
        <w:rFonts w:ascii="Symbol" w:hAnsi="Symbol"/>
      </w:rPr>
    </w:lvl>
    <w:lvl w:ilvl="1" w:tplc="1550EA44">
      <w:start w:val="1"/>
      <w:numFmt w:val="bullet"/>
      <w:lvlText w:val="o"/>
      <w:lvlJc w:val="left"/>
      <w:pPr>
        <w:tabs>
          <w:tab w:val="num" w:pos="1440"/>
        </w:tabs>
        <w:ind w:left="1440" w:hanging="360"/>
      </w:pPr>
      <w:rPr>
        <w:rFonts w:ascii="Courier New" w:hAnsi="Courier New"/>
      </w:rPr>
    </w:lvl>
    <w:lvl w:ilvl="2" w:tplc="E0188254">
      <w:start w:val="1"/>
      <w:numFmt w:val="bullet"/>
      <w:lvlText w:val=""/>
      <w:lvlJc w:val="left"/>
      <w:pPr>
        <w:tabs>
          <w:tab w:val="num" w:pos="2160"/>
        </w:tabs>
        <w:ind w:left="2160" w:hanging="360"/>
      </w:pPr>
      <w:rPr>
        <w:rFonts w:ascii="Wingdings" w:hAnsi="Wingdings"/>
      </w:rPr>
    </w:lvl>
    <w:lvl w:ilvl="3" w:tplc="5DD2D652">
      <w:start w:val="1"/>
      <w:numFmt w:val="bullet"/>
      <w:lvlText w:val=""/>
      <w:lvlJc w:val="left"/>
      <w:pPr>
        <w:tabs>
          <w:tab w:val="num" w:pos="2880"/>
        </w:tabs>
        <w:ind w:left="2880" w:hanging="360"/>
      </w:pPr>
      <w:rPr>
        <w:rFonts w:ascii="Symbol" w:hAnsi="Symbol"/>
      </w:rPr>
    </w:lvl>
    <w:lvl w:ilvl="4" w:tplc="9776054E">
      <w:start w:val="1"/>
      <w:numFmt w:val="bullet"/>
      <w:lvlText w:val="o"/>
      <w:lvlJc w:val="left"/>
      <w:pPr>
        <w:tabs>
          <w:tab w:val="num" w:pos="3600"/>
        </w:tabs>
        <w:ind w:left="3600" w:hanging="360"/>
      </w:pPr>
      <w:rPr>
        <w:rFonts w:ascii="Courier New" w:hAnsi="Courier New"/>
      </w:rPr>
    </w:lvl>
    <w:lvl w:ilvl="5" w:tplc="DF1A6C30">
      <w:start w:val="1"/>
      <w:numFmt w:val="bullet"/>
      <w:lvlText w:val=""/>
      <w:lvlJc w:val="left"/>
      <w:pPr>
        <w:tabs>
          <w:tab w:val="num" w:pos="4320"/>
        </w:tabs>
        <w:ind w:left="4320" w:hanging="360"/>
      </w:pPr>
      <w:rPr>
        <w:rFonts w:ascii="Wingdings" w:hAnsi="Wingdings"/>
      </w:rPr>
    </w:lvl>
    <w:lvl w:ilvl="6" w:tplc="F8ECFF7C">
      <w:start w:val="1"/>
      <w:numFmt w:val="bullet"/>
      <w:lvlText w:val=""/>
      <w:lvlJc w:val="left"/>
      <w:pPr>
        <w:tabs>
          <w:tab w:val="num" w:pos="5040"/>
        </w:tabs>
        <w:ind w:left="5040" w:hanging="360"/>
      </w:pPr>
      <w:rPr>
        <w:rFonts w:ascii="Symbol" w:hAnsi="Symbol"/>
      </w:rPr>
    </w:lvl>
    <w:lvl w:ilvl="7" w:tplc="FA66B8CA">
      <w:start w:val="1"/>
      <w:numFmt w:val="bullet"/>
      <w:lvlText w:val="o"/>
      <w:lvlJc w:val="left"/>
      <w:pPr>
        <w:tabs>
          <w:tab w:val="num" w:pos="5760"/>
        </w:tabs>
        <w:ind w:left="5760" w:hanging="360"/>
      </w:pPr>
      <w:rPr>
        <w:rFonts w:ascii="Courier New" w:hAnsi="Courier New"/>
      </w:rPr>
    </w:lvl>
    <w:lvl w:ilvl="8" w:tplc="C3C8798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DEA2374">
      <w:start w:val="1"/>
      <w:numFmt w:val="bullet"/>
      <w:lvlText w:val=""/>
      <w:lvlJc w:val="left"/>
      <w:pPr>
        <w:ind w:left="720" w:hanging="360"/>
      </w:pPr>
      <w:rPr>
        <w:rFonts w:ascii="Symbol" w:hAnsi="Symbol"/>
      </w:rPr>
    </w:lvl>
    <w:lvl w:ilvl="1" w:tplc="76BA5912">
      <w:start w:val="1"/>
      <w:numFmt w:val="bullet"/>
      <w:lvlText w:val="o"/>
      <w:lvlJc w:val="left"/>
      <w:pPr>
        <w:tabs>
          <w:tab w:val="num" w:pos="1440"/>
        </w:tabs>
        <w:ind w:left="1440" w:hanging="360"/>
      </w:pPr>
      <w:rPr>
        <w:rFonts w:ascii="Courier New" w:hAnsi="Courier New"/>
      </w:rPr>
    </w:lvl>
    <w:lvl w:ilvl="2" w:tplc="79345C00">
      <w:start w:val="1"/>
      <w:numFmt w:val="bullet"/>
      <w:lvlText w:val=""/>
      <w:lvlJc w:val="left"/>
      <w:pPr>
        <w:tabs>
          <w:tab w:val="num" w:pos="2160"/>
        </w:tabs>
        <w:ind w:left="2160" w:hanging="360"/>
      </w:pPr>
      <w:rPr>
        <w:rFonts w:ascii="Wingdings" w:hAnsi="Wingdings"/>
      </w:rPr>
    </w:lvl>
    <w:lvl w:ilvl="3" w:tplc="D82A723E">
      <w:start w:val="1"/>
      <w:numFmt w:val="bullet"/>
      <w:lvlText w:val=""/>
      <w:lvlJc w:val="left"/>
      <w:pPr>
        <w:tabs>
          <w:tab w:val="num" w:pos="2880"/>
        </w:tabs>
        <w:ind w:left="2880" w:hanging="360"/>
      </w:pPr>
      <w:rPr>
        <w:rFonts w:ascii="Symbol" w:hAnsi="Symbol"/>
      </w:rPr>
    </w:lvl>
    <w:lvl w:ilvl="4" w:tplc="4162AFA6">
      <w:start w:val="1"/>
      <w:numFmt w:val="bullet"/>
      <w:lvlText w:val="o"/>
      <w:lvlJc w:val="left"/>
      <w:pPr>
        <w:tabs>
          <w:tab w:val="num" w:pos="3600"/>
        </w:tabs>
        <w:ind w:left="3600" w:hanging="360"/>
      </w:pPr>
      <w:rPr>
        <w:rFonts w:ascii="Courier New" w:hAnsi="Courier New"/>
      </w:rPr>
    </w:lvl>
    <w:lvl w:ilvl="5" w:tplc="0374C71A">
      <w:start w:val="1"/>
      <w:numFmt w:val="bullet"/>
      <w:lvlText w:val=""/>
      <w:lvlJc w:val="left"/>
      <w:pPr>
        <w:tabs>
          <w:tab w:val="num" w:pos="4320"/>
        </w:tabs>
        <w:ind w:left="4320" w:hanging="360"/>
      </w:pPr>
      <w:rPr>
        <w:rFonts w:ascii="Wingdings" w:hAnsi="Wingdings"/>
      </w:rPr>
    </w:lvl>
    <w:lvl w:ilvl="6" w:tplc="ED1AA93E">
      <w:start w:val="1"/>
      <w:numFmt w:val="bullet"/>
      <w:lvlText w:val=""/>
      <w:lvlJc w:val="left"/>
      <w:pPr>
        <w:tabs>
          <w:tab w:val="num" w:pos="5040"/>
        </w:tabs>
        <w:ind w:left="5040" w:hanging="360"/>
      </w:pPr>
      <w:rPr>
        <w:rFonts w:ascii="Symbol" w:hAnsi="Symbol"/>
      </w:rPr>
    </w:lvl>
    <w:lvl w:ilvl="7" w:tplc="597A384C">
      <w:start w:val="1"/>
      <w:numFmt w:val="bullet"/>
      <w:lvlText w:val="o"/>
      <w:lvlJc w:val="left"/>
      <w:pPr>
        <w:tabs>
          <w:tab w:val="num" w:pos="5760"/>
        </w:tabs>
        <w:ind w:left="5760" w:hanging="360"/>
      </w:pPr>
      <w:rPr>
        <w:rFonts w:ascii="Courier New" w:hAnsi="Courier New"/>
      </w:rPr>
    </w:lvl>
    <w:lvl w:ilvl="8" w:tplc="1C9A870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B041532">
      <w:start w:val="1"/>
      <w:numFmt w:val="bullet"/>
      <w:lvlText w:val=""/>
      <w:lvlJc w:val="left"/>
      <w:pPr>
        <w:ind w:left="720" w:hanging="360"/>
      </w:pPr>
      <w:rPr>
        <w:rFonts w:ascii="Symbol" w:hAnsi="Symbol"/>
      </w:rPr>
    </w:lvl>
    <w:lvl w:ilvl="1" w:tplc="602E40AC">
      <w:start w:val="1"/>
      <w:numFmt w:val="bullet"/>
      <w:lvlText w:val="o"/>
      <w:lvlJc w:val="left"/>
      <w:pPr>
        <w:tabs>
          <w:tab w:val="num" w:pos="1440"/>
        </w:tabs>
        <w:ind w:left="1440" w:hanging="360"/>
      </w:pPr>
      <w:rPr>
        <w:rFonts w:ascii="Courier New" w:hAnsi="Courier New"/>
      </w:rPr>
    </w:lvl>
    <w:lvl w:ilvl="2" w:tplc="5F2C8972">
      <w:start w:val="1"/>
      <w:numFmt w:val="bullet"/>
      <w:lvlText w:val=""/>
      <w:lvlJc w:val="left"/>
      <w:pPr>
        <w:tabs>
          <w:tab w:val="num" w:pos="2160"/>
        </w:tabs>
        <w:ind w:left="2160" w:hanging="360"/>
      </w:pPr>
      <w:rPr>
        <w:rFonts w:ascii="Wingdings" w:hAnsi="Wingdings"/>
      </w:rPr>
    </w:lvl>
    <w:lvl w:ilvl="3" w:tplc="4930137E">
      <w:start w:val="1"/>
      <w:numFmt w:val="bullet"/>
      <w:lvlText w:val=""/>
      <w:lvlJc w:val="left"/>
      <w:pPr>
        <w:tabs>
          <w:tab w:val="num" w:pos="2880"/>
        </w:tabs>
        <w:ind w:left="2880" w:hanging="360"/>
      </w:pPr>
      <w:rPr>
        <w:rFonts w:ascii="Symbol" w:hAnsi="Symbol"/>
      </w:rPr>
    </w:lvl>
    <w:lvl w:ilvl="4" w:tplc="2496D412">
      <w:start w:val="1"/>
      <w:numFmt w:val="bullet"/>
      <w:lvlText w:val="o"/>
      <w:lvlJc w:val="left"/>
      <w:pPr>
        <w:tabs>
          <w:tab w:val="num" w:pos="3600"/>
        </w:tabs>
        <w:ind w:left="3600" w:hanging="360"/>
      </w:pPr>
      <w:rPr>
        <w:rFonts w:ascii="Courier New" w:hAnsi="Courier New"/>
      </w:rPr>
    </w:lvl>
    <w:lvl w:ilvl="5" w:tplc="73AC2D56">
      <w:start w:val="1"/>
      <w:numFmt w:val="bullet"/>
      <w:lvlText w:val=""/>
      <w:lvlJc w:val="left"/>
      <w:pPr>
        <w:tabs>
          <w:tab w:val="num" w:pos="4320"/>
        </w:tabs>
        <w:ind w:left="4320" w:hanging="360"/>
      </w:pPr>
      <w:rPr>
        <w:rFonts w:ascii="Wingdings" w:hAnsi="Wingdings"/>
      </w:rPr>
    </w:lvl>
    <w:lvl w:ilvl="6" w:tplc="AC54943E">
      <w:start w:val="1"/>
      <w:numFmt w:val="bullet"/>
      <w:lvlText w:val=""/>
      <w:lvlJc w:val="left"/>
      <w:pPr>
        <w:tabs>
          <w:tab w:val="num" w:pos="5040"/>
        </w:tabs>
        <w:ind w:left="5040" w:hanging="360"/>
      </w:pPr>
      <w:rPr>
        <w:rFonts w:ascii="Symbol" w:hAnsi="Symbol"/>
      </w:rPr>
    </w:lvl>
    <w:lvl w:ilvl="7" w:tplc="8D7411AC">
      <w:start w:val="1"/>
      <w:numFmt w:val="bullet"/>
      <w:lvlText w:val="o"/>
      <w:lvlJc w:val="left"/>
      <w:pPr>
        <w:tabs>
          <w:tab w:val="num" w:pos="5760"/>
        </w:tabs>
        <w:ind w:left="5760" w:hanging="360"/>
      </w:pPr>
      <w:rPr>
        <w:rFonts w:ascii="Courier New" w:hAnsi="Courier New"/>
      </w:rPr>
    </w:lvl>
    <w:lvl w:ilvl="8" w:tplc="548E30B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56E5074">
      <w:start w:val="1"/>
      <w:numFmt w:val="bullet"/>
      <w:lvlText w:val=""/>
      <w:lvlJc w:val="left"/>
      <w:pPr>
        <w:ind w:left="720" w:hanging="360"/>
      </w:pPr>
      <w:rPr>
        <w:rFonts w:ascii="Symbol" w:hAnsi="Symbol"/>
      </w:rPr>
    </w:lvl>
    <w:lvl w:ilvl="1" w:tplc="D75C8B28">
      <w:start w:val="1"/>
      <w:numFmt w:val="bullet"/>
      <w:lvlText w:val="o"/>
      <w:lvlJc w:val="left"/>
      <w:pPr>
        <w:tabs>
          <w:tab w:val="num" w:pos="1440"/>
        </w:tabs>
        <w:ind w:left="1440" w:hanging="360"/>
      </w:pPr>
      <w:rPr>
        <w:rFonts w:ascii="Courier New" w:hAnsi="Courier New"/>
      </w:rPr>
    </w:lvl>
    <w:lvl w:ilvl="2" w:tplc="1B4CB3FE">
      <w:start w:val="1"/>
      <w:numFmt w:val="bullet"/>
      <w:lvlText w:val=""/>
      <w:lvlJc w:val="left"/>
      <w:pPr>
        <w:tabs>
          <w:tab w:val="num" w:pos="2160"/>
        </w:tabs>
        <w:ind w:left="2160" w:hanging="360"/>
      </w:pPr>
      <w:rPr>
        <w:rFonts w:ascii="Wingdings" w:hAnsi="Wingdings"/>
      </w:rPr>
    </w:lvl>
    <w:lvl w:ilvl="3" w:tplc="A878863C">
      <w:start w:val="1"/>
      <w:numFmt w:val="bullet"/>
      <w:lvlText w:val=""/>
      <w:lvlJc w:val="left"/>
      <w:pPr>
        <w:tabs>
          <w:tab w:val="num" w:pos="2880"/>
        </w:tabs>
        <w:ind w:left="2880" w:hanging="360"/>
      </w:pPr>
      <w:rPr>
        <w:rFonts w:ascii="Symbol" w:hAnsi="Symbol"/>
      </w:rPr>
    </w:lvl>
    <w:lvl w:ilvl="4" w:tplc="31588956">
      <w:start w:val="1"/>
      <w:numFmt w:val="bullet"/>
      <w:lvlText w:val="o"/>
      <w:lvlJc w:val="left"/>
      <w:pPr>
        <w:tabs>
          <w:tab w:val="num" w:pos="3600"/>
        </w:tabs>
        <w:ind w:left="3600" w:hanging="360"/>
      </w:pPr>
      <w:rPr>
        <w:rFonts w:ascii="Courier New" w:hAnsi="Courier New"/>
      </w:rPr>
    </w:lvl>
    <w:lvl w:ilvl="5" w:tplc="2D0A5D8A">
      <w:start w:val="1"/>
      <w:numFmt w:val="bullet"/>
      <w:lvlText w:val=""/>
      <w:lvlJc w:val="left"/>
      <w:pPr>
        <w:tabs>
          <w:tab w:val="num" w:pos="4320"/>
        </w:tabs>
        <w:ind w:left="4320" w:hanging="360"/>
      </w:pPr>
      <w:rPr>
        <w:rFonts w:ascii="Wingdings" w:hAnsi="Wingdings"/>
      </w:rPr>
    </w:lvl>
    <w:lvl w:ilvl="6" w:tplc="DE449498">
      <w:start w:val="1"/>
      <w:numFmt w:val="bullet"/>
      <w:lvlText w:val=""/>
      <w:lvlJc w:val="left"/>
      <w:pPr>
        <w:tabs>
          <w:tab w:val="num" w:pos="5040"/>
        </w:tabs>
        <w:ind w:left="5040" w:hanging="360"/>
      </w:pPr>
      <w:rPr>
        <w:rFonts w:ascii="Symbol" w:hAnsi="Symbol"/>
      </w:rPr>
    </w:lvl>
    <w:lvl w:ilvl="7" w:tplc="F7E800F8">
      <w:start w:val="1"/>
      <w:numFmt w:val="bullet"/>
      <w:lvlText w:val="o"/>
      <w:lvlJc w:val="left"/>
      <w:pPr>
        <w:tabs>
          <w:tab w:val="num" w:pos="5760"/>
        </w:tabs>
        <w:ind w:left="5760" w:hanging="360"/>
      </w:pPr>
      <w:rPr>
        <w:rFonts w:ascii="Courier New" w:hAnsi="Courier New"/>
      </w:rPr>
    </w:lvl>
    <w:lvl w:ilvl="8" w:tplc="90C44FFA">
      <w:start w:val="1"/>
      <w:numFmt w:val="bullet"/>
      <w:lvlText w:val=""/>
      <w:lvlJc w:val="left"/>
      <w:pPr>
        <w:tabs>
          <w:tab w:val="num" w:pos="6480"/>
        </w:tabs>
        <w:ind w:left="6480" w:hanging="360"/>
      </w:pPr>
      <w:rPr>
        <w:rFonts w:ascii="Wingdings" w:hAnsi="Wingdings"/>
      </w:rPr>
    </w:lvl>
  </w:abstractNum>
  <w:num w:numId="1" w16cid:durableId="1789811441">
    <w:abstractNumId w:val="0"/>
  </w:num>
  <w:num w:numId="2" w16cid:durableId="1818958003">
    <w:abstractNumId w:val="1"/>
  </w:num>
  <w:num w:numId="3" w16cid:durableId="2140562980">
    <w:abstractNumId w:val="2"/>
  </w:num>
  <w:num w:numId="4" w16cid:durableId="1810857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97BF4"/>
    <w:rsid w:val="006872A7"/>
    <w:rsid w:val="00A77B3E"/>
    <w:rsid w:val="00C00F2A"/>
    <w:rsid w:val="00C54C31"/>
    <w:rsid w:val="00CA2A55"/>
    <w:rsid w:val="00DC45A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CA399"/>
  <w15:docId w15:val="{BE2051F2-5F0A-E94B-9FF7-ED06E32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1lys">
    <w:name w:val="Grid Table 1 Light"/>
    <w:basedOn w:val="Vanligtabell"/>
    <w:uiPriority w:val="46"/>
    <w:rsid w:val="00253C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k-custom-pasted-table-export">
    <w:name w:val="ck-custom-pasted-table-export"/>
    <w:basedOn w:val="Vanligtabel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fdir.no/fagstotte/produkter/fosterhjemsstrategi___bufdirs_arbeid_med_tiltakene_i_regjeringens_fosterhjemsstrategi_2021_2025__et_trygt_hjem_for_alle/" TargetMode="External"/><Relationship Id="rId3" Type="http://schemas.openxmlformats.org/officeDocument/2006/relationships/settings" Target="settings.xml"/><Relationship Id="rId7" Type="http://schemas.openxmlformats.org/officeDocument/2006/relationships/hyperlink" Target="https://www.regjeringen.no/no/dep/bfd/id28474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6482</Words>
  <Characters>34356</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Ulsund</cp:lastModifiedBy>
  <cp:revision>2</cp:revision>
  <dcterms:created xsi:type="dcterms:W3CDTF">2023-11-24T21:06:00Z</dcterms:created>
  <dcterms:modified xsi:type="dcterms:W3CDTF">2023-11-24T21:06:00Z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2023-11-24T15:10:35Z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3a710b86-0598-46c2-b00b-9adc316cce12</vt:lpwstr>
  </property>
  <property fmtid="{D5CDD505-2E9C-101B-9397-08002B2CF9AE}" pid="8" name="MSIP_Label_06768ce0-ceaf-4778-8ab1-e65d26fe9939_ContentBits">
    <vt:lpwstr>0</vt:lpwstr>
  </property>
</Properties>
</file>